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AF" w:rsidRDefault="005042AF">
      <w:pPr>
        <w:spacing w:before="20" w:line="260" w:lineRule="exact"/>
        <w:rPr>
          <w:sz w:val="26"/>
          <w:szCs w:val="26"/>
        </w:rPr>
      </w:pPr>
    </w:p>
    <w:p w:rsidR="005042AF" w:rsidRDefault="00510FD2">
      <w:pPr>
        <w:spacing w:before="36" w:line="240" w:lineRule="exact"/>
        <w:ind w:left="329" w:right="351"/>
        <w:jc w:val="center"/>
        <w:rPr>
          <w:sz w:val="22"/>
          <w:szCs w:val="22"/>
        </w:rPr>
      </w:pPr>
      <w:r>
        <w:pict>
          <v:group id="_x0000_s1112" style="position:absolute;left:0;text-align:left;margin-left:67.1pt;margin-top:72.25pt;width:459.85pt;height:8.65pt;z-index:-1569;mso-position-horizontal-relative:page;mso-position-vertical-relative:page" coordorigin="1342,1445" coordsize="9197,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1342;top:1445;width:9197;height:173">
              <v:imagedata r:id="rId8" o:title=""/>
            </v:shape>
            <v:shape id="_x0000_s1113" style="position:absolute;left:1410;top:1500;width:9060;height:0" coordorigin="1410,1500" coordsize="9060,0" path="m1410,1500r9060,e" filled="f" strokeweight="2pt">
              <v:path arrowok="t"/>
            </v:shape>
            <w10:wrap anchorx="page" anchory="page"/>
          </v:group>
        </w:pic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ENGARU</w:t>
      </w:r>
      <w:r>
        <w:rPr>
          <w:b/>
          <w:sz w:val="22"/>
          <w:szCs w:val="22"/>
        </w:rPr>
        <w:t>H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ENA</w:t>
      </w:r>
      <w:r>
        <w:rPr>
          <w:b/>
          <w:sz w:val="22"/>
          <w:szCs w:val="22"/>
        </w:rPr>
        <w:t>MB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DAU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EL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LA</w:t>
      </w:r>
      <w:r>
        <w:rPr>
          <w:b/>
          <w:sz w:val="22"/>
          <w:szCs w:val="22"/>
        </w:rPr>
        <w:t>MA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5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TER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ADA</w:t>
      </w:r>
      <w:r>
        <w:rPr>
          <w:b/>
          <w:sz w:val="22"/>
          <w:szCs w:val="22"/>
        </w:rPr>
        <w:t>P J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ML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TER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U</w:t>
      </w:r>
      <w:r>
        <w:rPr>
          <w:b/>
          <w:sz w:val="22"/>
          <w:szCs w:val="22"/>
        </w:rPr>
        <w:t xml:space="preserve">JI 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RGAN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LE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IK</w:t>
      </w:r>
      <w:r>
        <w:rPr>
          <w:b/>
          <w:spacing w:val="-1"/>
          <w:sz w:val="22"/>
          <w:szCs w:val="22"/>
        </w:rPr>
        <w:t xml:space="preserve"> TELU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z w:val="22"/>
          <w:szCs w:val="22"/>
        </w:rPr>
        <w:t>SIN</w:t>
      </w:r>
    </w:p>
    <w:p w:rsidR="005042AF" w:rsidRDefault="00510FD2">
      <w:pPr>
        <w:spacing w:line="240" w:lineRule="exact"/>
        <w:ind w:left="3208" w:right="322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TELU</w:t>
      </w:r>
      <w:r>
        <w:rPr>
          <w:b/>
          <w:sz w:val="22"/>
          <w:szCs w:val="22"/>
        </w:rPr>
        <w:t xml:space="preserve">R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M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NG</w:t>
      </w:r>
      <w:r>
        <w:rPr>
          <w:b/>
          <w:sz w:val="22"/>
          <w:szCs w:val="22"/>
        </w:rPr>
        <w:t>)</w:t>
      </w:r>
    </w:p>
    <w:p w:rsidR="005042AF" w:rsidRDefault="005042AF">
      <w:pPr>
        <w:spacing w:before="4" w:line="240" w:lineRule="exact"/>
        <w:rPr>
          <w:sz w:val="24"/>
          <w:szCs w:val="24"/>
        </w:rPr>
      </w:pPr>
    </w:p>
    <w:p w:rsidR="005042AF" w:rsidRPr="00E22919" w:rsidRDefault="00510FD2" w:rsidP="00E22919">
      <w:pPr>
        <w:ind w:right="24"/>
        <w:jc w:val="center"/>
        <w:rPr>
          <w:sz w:val="24"/>
          <w:szCs w:val="24"/>
          <w:lang w:val="id-ID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iati,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 H</w:t>
      </w:r>
      <w:r>
        <w:rPr>
          <w:b/>
          <w:spacing w:val="1"/>
          <w:sz w:val="24"/>
          <w:szCs w:val="24"/>
        </w:rPr>
        <w:t>id</w:t>
      </w:r>
      <w:r w:rsidR="00E22919">
        <w:rPr>
          <w:b/>
          <w:sz w:val="24"/>
          <w:szCs w:val="24"/>
        </w:rPr>
        <w:t xml:space="preserve">ayati,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 Dia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 w:rsidR="00E22919">
        <w:rPr>
          <w:b/>
          <w:sz w:val="24"/>
          <w:szCs w:val="24"/>
          <w:lang w:val="id-ID"/>
        </w:rPr>
        <w:t>, Rudi Kusuma</w:t>
      </w:r>
    </w:p>
    <w:p w:rsidR="005042AF" w:rsidRDefault="005042AF">
      <w:pPr>
        <w:spacing w:before="16" w:line="260" w:lineRule="exact"/>
        <w:rPr>
          <w:sz w:val="26"/>
          <w:szCs w:val="26"/>
        </w:rPr>
      </w:pPr>
    </w:p>
    <w:p w:rsidR="005042AF" w:rsidRDefault="00510FD2">
      <w:pPr>
        <w:ind w:left="866" w:right="88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mansiswa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5042AF" w:rsidRDefault="00510FD2">
      <w:pPr>
        <w:spacing w:before="75" w:line="220" w:lineRule="exact"/>
        <w:ind w:left="160"/>
      </w:pPr>
      <w:proofErr w:type="gramStart"/>
      <w:r>
        <w:rPr>
          <w:b/>
          <w:spacing w:val="1"/>
          <w:position w:val="-1"/>
        </w:rPr>
        <w:t>E</w:t>
      </w:r>
      <w:r>
        <w:rPr>
          <w:b/>
          <w:spacing w:val="-3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il</w:t>
      </w:r>
      <w:r>
        <w:rPr>
          <w:b/>
          <w:spacing w:val="-5"/>
          <w:position w:val="-1"/>
        </w:rPr>
        <w:t xml:space="preserve"> </w:t>
      </w:r>
      <w:r>
        <w:rPr>
          <w:b/>
          <w:color w:val="4F81BC"/>
          <w:position w:val="-1"/>
        </w:rPr>
        <w:t>:</w:t>
      </w:r>
      <w:proofErr w:type="gramEnd"/>
      <w:r>
        <w:rPr>
          <w:b/>
          <w:color w:val="4F81BC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color w:val="0000FF"/>
          <w:spacing w:val="-49"/>
          <w:position w:val="-1"/>
        </w:rPr>
        <w:t xml:space="preserve"> </w:t>
      </w:r>
      <w:hyperlink r:id="rId9">
        <w:r>
          <w:rPr>
            <w:rFonts w:ascii="Arial" w:eastAsia="Arial" w:hAnsi="Arial" w:cs="Arial"/>
            <w:b/>
            <w:color w:val="0000FF"/>
            <w:spacing w:val="-1"/>
            <w:w w:val="99"/>
            <w:position w:val="-1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w w:val="99"/>
            <w:position w:val="-1"/>
            <w:u w:val="thick" w:color="0000FF"/>
          </w:rPr>
          <w:t>ah</w:t>
        </w:r>
        <w:r>
          <w:rPr>
            <w:rFonts w:ascii="Arial" w:eastAsia="Arial" w:hAnsi="Arial" w:cs="Arial"/>
            <w:b/>
            <w:color w:val="0000FF"/>
            <w:spacing w:val="1"/>
            <w:w w:val="99"/>
            <w:position w:val="-1"/>
            <w:u w:val="thick" w:color="0000FF"/>
          </w:rPr>
          <w:t>m</w:t>
        </w:r>
        <w:r>
          <w:rPr>
            <w:rFonts w:ascii="Arial" w:eastAsia="Arial" w:hAnsi="Arial" w:cs="Arial"/>
            <w:b/>
            <w:color w:val="0000FF"/>
            <w:spacing w:val="2"/>
            <w:w w:val="99"/>
            <w:position w:val="-1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w w:val="99"/>
            <w:position w:val="-1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-1"/>
            <w:w w:val="99"/>
            <w:position w:val="-1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2"/>
            <w:w w:val="99"/>
            <w:position w:val="-1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w w:val="99"/>
            <w:position w:val="-1"/>
            <w:u w:val="thick" w:color="0000FF"/>
          </w:rPr>
          <w:t>mia</w:t>
        </w:r>
        <w:r>
          <w:rPr>
            <w:rFonts w:ascii="Arial" w:eastAsia="Arial" w:hAnsi="Arial" w:cs="Arial"/>
            <w:b/>
            <w:color w:val="0000FF"/>
            <w:spacing w:val="1"/>
            <w:w w:val="99"/>
            <w:position w:val="-1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w w:val="99"/>
            <w:position w:val="-1"/>
            <w:u w:val="thick" w:color="0000FF"/>
          </w:rPr>
          <w:t>i@</w:t>
        </w:r>
        <w:r>
          <w:rPr>
            <w:rFonts w:ascii="Arial" w:eastAsia="Arial" w:hAnsi="Arial" w:cs="Arial"/>
            <w:b/>
            <w:color w:val="0000FF"/>
            <w:spacing w:val="3"/>
            <w:w w:val="99"/>
            <w:position w:val="-1"/>
            <w:u w:val="thick" w:color="0000FF"/>
          </w:rPr>
          <w:t>g</w:t>
        </w:r>
        <w:r>
          <w:rPr>
            <w:rFonts w:ascii="Arial" w:eastAsia="Arial" w:hAnsi="Arial" w:cs="Arial"/>
            <w:b/>
            <w:color w:val="0000FF"/>
            <w:w w:val="99"/>
            <w:position w:val="-1"/>
            <w:u w:val="thick" w:color="0000FF"/>
          </w:rPr>
          <w:t>mail.</w:t>
        </w:r>
        <w:r>
          <w:rPr>
            <w:rFonts w:ascii="Arial" w:eastAsia="Arial" w:hAnsi="Arial" w:cs="Arial"/>
            <w:b/>
            <w:color w:val="0000FF"/>
            <w:spacing w:val="-1"/>
            <w:w w:val="99"/>
            <w:position w:val="-1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w w:val="99"/>
            <w:position w:val="-1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2"/>
            <w:w w:val="99"/>
            <w:position w:val="-1"/>
            <w:u w:val="thick" w:color="0000FF"/>
          </w:rPr>
          <w:t>m</w:t>
        </w:r>
        <w:r>
          <w:rPr>
            <w:rFonts w:ascii="Arial" w:eastAsia="Arial" w:hAnsi="Arial" w:cs="Arial"/>
            <w:b/>
            <w:color w:val="5E5E5E"/>
            <w:w w:val="99"/>
            <w:position w:val="-1"/>
          </w:rPr>
          <w:t>,</w:t>
        </w:r>
        <w:r>
          <w:rPr>
            <w:rFonts w:ascii="Arial" w:eastAsia="Arial" w:hAnsi="Arial" w:cs="Arial"/>
            <w:b/>
            <w:color w:val="5E5E5E"/>
            <w:spacing w:val="1"/>
            <w:w w:val="99"/>
            <w:position w:val="-1"/>
          </w:rPr>
          <w:t xml:space="preserve"> </w:t>
        </w:r>
        <w:r>
          <w:rPr>
            <w:b/>
            <w:color w:val="0000FF"/>
            <w:spacing w:val="-53"/>
            <w:w w:val="99"/>
            <w:position w:val="-1"/>
          </w:rPr>
          <w:t xml:space="preserve"> </w:t>
        </w:r>
      </w:hyperlink>
      <w:hyperlink r:id="rId10">
        <w:r>
          <w:rPr>
            <w:b/>
            <w:color w:val="0000FF"/>
            <w:spacing w:val="1"/>
            <w:w w:val="99"/>
            <w:position w:val="-1"/>
            <w:u w:val="thick" w:color="0000FF"/>
          </w:rPr>
          <w:t>f</w:t>
        </w:r>
        <w:r>
          <w:rPr>
            <w:b/>
            <w:color w:val="0000FF"/>
            <w:w w:val="99"/>
            <w:position w:val="-1"/>
            <w:u w:val="thick" w:color="0000FF"/>
          </w:rPr>
          <w:t>rid</w:t>
        </w:r>
        <w:r>
          <w:rPr>
            <w:b/>
            <w:color w:val="0000FF"/>
            <w:spacing w:val="1"/>
            <w:w w:val="99"/>
            <w:position w:val="-1"/>
            <w:u w:val="thick" w:color="0000FF"/>
          </w:rPr>
          <w:t>a</w:t>
        </w:r>
        <w:r>
          <w:rPr>
            <w:b/>
            <w:color w:val="0000FF"/>
            <w:w w:val="99"/>
            <w:position w:val="-1"/>
            <w:u w:val="thick" w:color="0000FF"/>
          </w:rPr>
          <w:t>r</w:t>
        </w:r>
        <w:r>
          <w:rPr>
            <w:b/>
            <w:color w:val="0000FF"/>
            <w:spacing w:val="1"/>
            <w:w w:val="99"/>
            <w:position w:val="-1"/>
            <w:u w:val="thick" w:color="0000FF"/>
          </w:rPr>
          <w:t>t</w:t>
        </w:r>
        <w:r>
          <w:rPr>
            <w:b/>
            <w:color w:val="0000FF"/>
            <w:w w:val="99"/>
            <w:position w:val="-1"/>
            <w:u w:val="thick" w:color="0000FF"/>
          </w:rPr>
          <w:t>ifrid</w:t>
        </w:r>
        <w:r>
          <w:rPr>
            <w:b/>
            <w:color w:val="0000FF"/>
            <w:spacing w:val="1"/>
            <w:w w:val="99"/>
            <w:position w:val="-1"/>
            <w:u w:val="thick" w:color="0000FF"/>
          </w:rPr>
          <w:t>a</w:t>
        </w:r>
        <w:r>
          <w:rPr>
            <w:b/>
            <w:color w:val="0000FF"/>
            <w:w w:val="99"/>
            <w:position w:val="-1"/>
            <w:u w:val="thick" w:color="0000FF"/>
          </w:rPr>
          <w:t>r</w:t>
        </w:r>
        <w:r>
          <w:rPr>
            <w:b/>
            <w:color w:val="0000FF"/>
            <w:spacing w:val="1"/>
            <w:w w:val="99"/>
            <w:position w:val="-1"/>
            <w:u w:val="thick" w:color="0000FF"/>
          </w:rPr>
          <w:t>t</w:t>
        </w:r>
        <w:r>
          <w:rPr>
            <w:b/>
            <w:color w:val="0000FF"/>
            <w:w w:val="99"/>
            <w:position w:val="-1"/>
            <w:u w:val="thick" w:color="0000FF"/>
          </w:rPr>
          <w:t>i</w:t>
        </w:r>
        <w:r>
          <w:rPr>
            <w:b/>
            <w:color w:val="0000FF"/>
            <w:spacing w:val="1"/>
            <w:w w:val="99"/>
            <w:position w:val="-1"/>
            <w:u w:val="thick" w:color="0000FF"/>
          </w:rPr>
          <w:t>69</w:t>
        </w:r>
        <w:r>
          <w:rPr>
            <w:b/>
            <w:color w:val="0000FF"/>
            <w:w w:val="99"/>
            <w:position w:val="-1"/>
            <w:u w:val="thick" w:color="0000FF"/>
          </w:rPr>
          <w:t>@</w:t>
        </w:r>
        <w:r>
          <w:rPr>
            <w:b/>
            <w:color w:val="0000FF"/>
            <w:spacing w:val="3"/>
            <w:w w:val="99"/>
            <w:position w:val="-1"/>
            <w:u w:val="thick" w:color="0000FF"/>
          </w:rPr>
          <w:t>g</w:t>
        </w:r>
        <w:r>
          <w:rPr>
            <w:b/>
            <w:color w:val="0000FF"/>
            <w:spacing w:val="-5"/>
            <w:w w:val="99"/>
            <w:position w:val="-1"/>
            <w:u w:val="thick" w:color="0000FF"/>
          </w:rPr>
          <w:t>m</w:t>
        </w:r>
        <w:r>
          <w:rPr>
            <w:b/>
            <w:color w:val="0000FF"/>
            <w:spacing w:val="1"/>
            <w:w w:val="99"/>
            <w:position w:val="-1"/>
            <w:u w:val="thick" w:color="0000FF"/>
          </w:rPr>
          <w:t>a</w:t>
        </w:r>
        <w:r>
          <w:rPr>
            <w:b/>
            <w:color w:val="0000FF"/>
            <w:spacing w:val="2"/>
            <w:w w:val="99"/>
            <w:position w:val="-1"/>
            <w:u w:val="thick" w:color="0000FF"/>
          </w:rPr>
          <w:t>i</w:t>
        </w:r>
        <w:r>
          <w:rPr>
            <w:b/>
            <w:color w:val="0000FF"/>
            <w:w w:val="99"/>
            <w:position w:val="-1"/>
            <w:u w:val="thick" w:color="0000FF"/>
          </w:rPr>
          <w:t>l.</w:t>
        </w:r>
        <w:r>
          <w:rPr>
            <w:b/>
            <w:color w:val="0000FF"/>
            <w:spacing w:val="1"/>
            <w:w w:val="99"/>
            <w:position w:val="-1"/>
            <w:u w:val="thick" w:color="0000FF"/>
          </w:rPr>
          <w:t>c</w:t>
        </w:r>
        <w:r>
          <w:rPr>
            <w:b/>
            <w:color w:val="0000FF"/>
            <w:spacing w:val="3"/>
            <w:w w:val="99"/>
            <w:position w:val="-1"/>
            <w:u w:val="thick" w:color="0000FF"/>
          </w:rPr>
          <w:t>o</w:t>
        </w:r>
        <w:r>
          <w:rPr>
            <w:b/>
            <w:color w:val="0000FF"/>
            <w:spacing w:val="-2"/>
            <w:w w:val="99"/>
            <w:position w:val="-1"/>
            <w:u w:val="thick" w:color="0000FF"/>
          </w:rPr>
          <w:t>m</w:t>
        </w:r>
        <w:r>
          <w:rPr>
            <w:b/>
            <w:color w:val="0000FF"/>
            <w:w w:val="99"/>
            <w:position w:val="-1"/>
            <w:u w:val="thick" w:color="0000FF"/>
          </w:rPr>
          <w:t xml:space="preserve">, </w:t>
        </w:r>
      </w:hyperlink>
      <w:r>
        <w:rPr>
          <w:b/>
          <w:color w:val="0000FF"/>
          <w:spacing w:val="-46"/>
          <w:w w:val="99"/>
          <w:position w:val="-1"/>
          <w:u w:val="thick" w:color="0000FF"/>
        </w:rPr>
        <w:t xml:space="preserve"> </w:t>
      </w:r>
      <w:hyperlink r:id="rId11">
        <w:r>
          <w:rPr>
            <w:b/>
            <w:color w:val="0000FF"/>
            <w:spacing w:val="-1"/>
            <w:position w:val="-1"/>
            <w:u w:val="thick" w:color="0000FF"/>
          </w:rPr>
          <w:t>s</w:t>
        </w:r>
        <w:r>
          <w:rPr>
            <w:b/>
            <w:color w:val="0000FF"/>
            <w:spacing w:val="1"/>
            <w:position w:val="-1"/>
            <w:u w:val="thick" w:color="0000FF"/>
          </w:rPr>
          <w:t>a</w:t>
        </w:r>
        <w:r>
          <w:rPr>
            <w:b/>
            <w:color w:val="0000FF"/>
            <w:position w:val="-1"/>
            <w:u w:val="thick" w:color="0000FF"/>
          </w:rPr>
          <w:t>ri</w:t>
        </w:r>
        <w:r>
          <w:rPr>
            <w:b/>
            <w:color w:val="0000FF"/>
            <w:spacing w:val="1"/>
            <w:position w:val="-1"/>
            <w:u w:val="thick" w:color="0000FF"/>
          </w:rPr>
          <w:t>ga</w:t>
        </w:r>
        <w:r>
          <w:rPr>
            <w:b/>
            <w:color w:val="0000FF"/>
            <w:position w:val="-1"/>
            <w:u w:val="thick" w:color="0000FF"/>
          </w:rPr>
          <w:t>n</w:t>
        </w:r>
        <w:r>
          <w:rPr>
            <w:b/>
            <w:color w:val="0000FF"/>
            <w:spacing w:val="-1"/>
            <w:position w:val="-1"/>
            <w:u w:val="thick" w:color="0000FF"/>
          </w:rPr>
          <w:t>d</w:t>
        </w:r>
        <w:r>
          <w:rPr>
            <w:b/>
            <w:color w:val="0000FF"/>
            <w:spacing w:val="1"/>
            <w:position w:val="-1"/>
            <w:u w:val="thick" w:color="0000FF"/>
          </w:rPr>
          <w:t>o</w:t>
        </w:r>
        <w:r>
          <w:rPr>
            <w:b/>
            <w:color w:val="0000FF"/>
            <w:position w:val="-1"/>
            <w:u w:val="thick" w:color="0000FF"/>
          </w:rPr>
          <w:t>hi</w:t>
        </w:r>
        <w:r>
          <w:rPr>
            <w:b/>
            <w:color w:val="0000FF"/>
            <w:spacing w:val="-1"/>
            <w:position w:val="-1"/>
            <w:u w:val="thick" w:color="0000FF"/>
          </w:rPr>
          <w:t>d</w:t>
        </w:r>
        <w:r>
          <w:rPr>
            <w:b/>
            <w:color w:val="0000FF"/>
            <w:spacing w:val="3"/>
            <w:position w:val="-1"/>
            <w:u w:val="thick" w:color="0000FF"/>
          </w:rPr>
          <w:t>a</w:t>
        </w:r>
        <w:r>
          <w:rPr>
            <w:b/>
            <w:color w:val="0000FF"/>
            <w:spacing w:val="1"/>
            <w:position w:val="-1"/>
            <w:u w:val="thick" w:color="0000FF"/>
          </w:rPr>
          <w:t>ya</w:t>
        </w:r>
        <w:r>
          <w:rPr>
            <w:b/>
            <w:color w:val="0000FF"/>
            <w:spacing w:val="1"/>
            <w:position w:val="-1"/>
            <w:u w:val="thick" w:color="0000FF"/>
          </w:rPr>
          <w:t>t</w:t>
        </w:r>
        <w:r>
          <w:rPr>
            <w:b/>
            <w:color w:val="0000FF"/>
            <w:position w:val="-1"/>
            <w:u w:val="thick" w:color="0000FF"/>
          </w:rPr>
          <w:t>i</w:t>
        </w:r>
        <w:r>
          <w:rPr>
            <w:b/>
            <w:color w:val="0000FF"/>
            <w:spacing w:val="-1"/>
            <w:position w:val="-1"/>
            <w:u w:val="thick" w:color="0000FF"/>
          </w:rPr>
          <w:t>@</w:t>
        </w:r>
        <w:r>
          <w:rPr>
            <w:b/>
            <w:color w:val="0000FF"/>
            <w:spacing w:val="1"/>
            <w:position w:val="-1"/>
            <w:u w:val="thick" w:color="0000FF"/>
          </w:rPr>
          <w:t>ya</w:t>
        </w:r>
        <w:r>
          <w:rPr>
            <w:b/>
            <w:color w:val="0000FF"/>
            <w:position w:val="-1"/>
            <w:u w:val="thick" w:color="0000FF"/>
          </w:rPr>
          <w:t>h</w:t>
        </w:r>
        <w:r>
          <w:rPr>
            <w:b/>
            <w:color w:val="0000FF"/>
            <w:spacing w:val="1"/>
            <w:position w:val="-1"/>
            <w:u w:val="thick" w:color="0000FF"/>
          </w:rPr>
          <w:t>oo</w:t>
        </w:r>
        <w:r>
          <w:rPr>
            <w:b/>
            <w:color w:val="0000FF"/>
            <w:position w:val="-1"/>
            <w:u w:val="thick" w:color="0000FF"/>
          </w:rPr>
          <w:t>.</w:t>
        </w:r>
        <w:r>
          <w:rPr>
            <w:b/>
            <w:color w:val="0000FF"/>
            <w:spacing w:val="-2"/>
            <w:position w:val="-1"/>
            <w:u w:val="thick" w:color="0000FF"/>
          </w:rPr>
          <w:t>c</w:t>
        </w:r>
        <w:r>
          <w:rPr>
            <w:b/>
            <w:color w:val="0000FF"/>
            <w:spacing w:val="3"/>
            <w:position w:val="-1"/>
            <w:u w:val="thick" w:color="0000FF"/>
          </w:rPr>
          <w:t>o</w:t>
        </w:r>
        <w:r>
          <w:rPr>
            <w:b/>
            <w:color w:val="0000FF"/>
            <w:position w:val="-1"/>
            <w:u w:val="thick" w:color="0000FF"/>
          </w:rPr>
          <w:t>m</w:t>
        </w:r>
      </w:hyperlink>
      <w:bookmarkStart w:id="0" w:name="_GoBack"/>
      <w:bookmarkEnd w:id="0"/>
    </w:p>
    <w:p w:rsidR="005042AF" w:rsidRDefault="005042AF">
      <w:pPr>
        <w:spacing w:line="200" w:lineRule="exact"/>
      </w:pPr>
    </w:p>
    <w:p w:rsidR="005042AF" w:rsidRDefault="005042AF">
      <w:pPr>
        <w:spacing w:before="10" w:line="260" w:lineRule="exact"/>
        <w:rPr>
          <w:sz w:val="26"/>
          <w:szCs w:val="26"/>
        </w:rPr>
      </w:pPr>
    </w:p>
    <w:p w:rsidR="005042AF" w:rsidRDefault="00510FD2">
      <w:pPr>
        <w:spacing w:before="32"/>
        <w:ind w:left="160"/>
        <w:rPr>
          <w:sz w:val="22"/>
          <w:szCs w:val="22"/>
        </w:rPr>
      </w:pPr>
      <w:proofErr w:type="gramStart"/>
      <w:r>
        <w:rPr>
          <w:sz w:val="22"/>
          <w:szCs w:val="22"/>
        </w:rPr>
        <w:t>Sub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2023              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ced: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23            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23</w:t>
      </w:r>
    </w:p>
    <w:p w:rsidR="005042AF" w:rsidRDefault="005042AF">
      <w:pPr>
        <w:spacing w:before="4" w:line="140" w:lineRule="exact"/>
        <w:rPr>
          <w:sz w:val="14"/>
          <w:szCs w:val="14"/>
        </w:rPr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10FD2">
      <w:pPr>
        <w:ind w:left="4215" w:right="42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ak</w:t>
      </w:r>
    </w:p>
    <w:p w:rsidR="005042AF" w:rsidRDefault="005042AF">
      <w:pPr>
        <w:spacing w:before="5" w:line="120" w:lineRule="exact"/>
        <w:rPr>
          <w:sz w:val="13"/>
          <w:szCs w:val="13"/>
        </w:rPr>
      </w:pPr>
    </w:p>
    <w:p w:rsidR="005042AF" w:rsidRDefault="00510FD2">
      <w:pPr>
        <w:spacing w:line="276" w:lineRule="auto"/>
        <w:ind w:left="160" w:right="137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lama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noleptik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sin.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pola </w:t>
      </w:r>
      <w:proofErr w:type="gram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masi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ulan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nole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dua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tor  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rikut: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 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%)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b1(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b2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8 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b3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ri.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pro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0,05)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noleptik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 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telur,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kuning telur,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ur,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telur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(P</w:t>
      </w:r>
      <w:r>
        <w:rPr>
          <w:spacing w:val="1"/>
          <w:sz w:val="24"/>
          <w:szCs w:val="24"/>
        </w:rPr>
        <w:t>&lt;</w:t>
      </w:r>
      <w:r>
        <w:rPr>
          <w:sz w:val="24"/>
          <w:szCs w:val="24"/>
        </w:rPr>
        <w:t>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14%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10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5042AF" w:rsidRDefault="00510FD2">
      <w:pPr>
        <w:spacing w:before="1" w:line="260" w:lineRule="exact"/>
        <w:ind w:left="16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 xml:space="preserve">ata </w:t>
      </w:r>
      <w:proofErr w:type="gramStart"/>
      <w:r>
        <w:rPr>
          <w:b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un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  <w:r>
        <w:rPr>
          <w:position w:val="-1"/>
          <w:sz w:val="24"/>
          <w:szCs w:val="24"/>
        </w:rPr>
        <w:t xml:space="preserve">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un 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lo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,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ri, 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lur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sin, 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noleptik, 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lur</w:t>
      </w:r>
    </w:p>
    <w:p w:rsidR="005042AF" w:rsidRDefault="005042AF">
      <w:pPr>
        <w:spacing w:before="6" w:line="120" w:lineRule="exact"/>
        <w:rPr>
          <w:sz w:val="12"/>
          <w:szCs w:val="12"/>
        </w:rPr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  <w:sectPr w:rsidR="005042AF">
          <w:headerReference w:type="default" r:id="rId12"/>
          <w:footerReference w:type="default" r:id="rId13"/>
          <w:pgSz w:w="11920" w:h="16840"/>
          <w:pgMar w:top="1240" w:right="1260" w:bottom="280" w:left="1280" w:header="731" w:footer="871" w:gutter="0"/>
          <w:pgNumType w:start="1"/>
          <w:cols w:space="720"/>
        </w:sectPr>
      </w:pPr>
    </w:p>
    <w:p w:rsidR="005042AF" w:rsidRDefault="00510FD2">
      <w:pPr>
        <w:spacing w:before="34"/>
        <w:ind w:left="16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5042AF" w:rsidRDefault="005042AF">
      <w:pPr>
        <w:spacing w:before="4" w:line="120" w:lineRule="exact"/>
        <w:rPr>
          <w:sz w:val="13"/>
          <w:szCs w:val="13"/>
        </w:rPr>
      </w:pPr>
    </w:p>
    <w:p w:rsidR="005042AF" w:rsidRDefault="00510FD2">
      <w:pPr>
        <w:spacing w:line="359" w:lineRule="auto"/>
        <w:ind w:left="160" w:right="-41" w:firstLine="4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mudah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telur 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  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konsumsi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telur.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telur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telur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dianju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dikonsumsi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    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5042AF" w:rsidRDefault="00510FD2">
      <w:pPr>
        <w:spacing w:before="29" w:line="360" w:lineRule="auto"/>
        <w:ind w:right="134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2" w:space="707"/>
            <w:col w:w="4351"/>
          </w:cols>
        </w:sectPr>
      </w:pPr>
      <w:r>
        <w:br w:type="column"/>
      </w:r>
      <w:proofErr w:type="gramStart"/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, ibu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i,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mbuhan,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usia.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mudah busuk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dikonsums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jenis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i/>
          <w:sz w:val="24"/>
          <w:szCs w:val="24"/>
        </w:rPr>
        <w:t>Salmon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a, Camp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lobact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dan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ria.</w:t>
      </w:r>
      <w:proofErr w:type="gramEnd"/>
      <w:r>
        <w:rPr>
          <w:i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utama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Salmon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 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telur,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pori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masuk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  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lur.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 w:line="360" w:lineRule="auto"/>
        <w:ind w:left="160" w:right="-40"/>
        <w:jc w:val="both"/>
        <w:rPr>
          <w:sz w:val="24"/>
          <w:szCs w:val="24"/>
        </w:rPr>
      </w:pPr>
      <w:r>
        <w:lastRenderedPageBreak/>
        <w:pict>
          <v:group id="_x0000_s1109" style="position:absolute;left:0;text-align:left;margin-left:67.1pt;margin-top:-3.95pt;width:459.85pt;height:8.65pt;z-index:-1568;mso-position-horizontal-relative:page" coordorigin="1342,-79" coordsize="9197,173">
            <v:shape id="_x0000_s1111" type="#_x0000_t75" style="position:absolute;left:1342;top:-79;width:9197;height:173">
              <v:imagedata r:id="rId8" o:title=""/>
            </v:shape>
            <v:shape id="_x0000_s1110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dikan </w:t>
      </w:r>
      <w:proofErr w:type="gramStart"/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 telur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telur.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uf, 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sinan.</w:t>
      </w:r>
    </w:p>
    <w:p w:rsidR="005042AF" w:rsidRDefault="00510FD2">
      <w:pPr>
        <w:spacing w:before="6" w:line="360" w:lineRule="auto"/>
        <w:ind w:left="160" w:right="-40" w:firstLine="48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 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konsumsi 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tubuh 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telur.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ini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mpai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 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jamin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(Sul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2003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42AF" w:rsidRDefault="00510FD2">
      <w:pPr>
        <w:spacing w:before="4" w:line="360" w:lineRule="auto"/>
        <w:ind w:left="160" w:right="-41" w:firstLine="42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ga oleifer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)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siat </w:t>
      </w:r>
      <w:proofErr w:type="gram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nol,</w:t>
      </w:r>
    </w:p>
    <w:p w:rsidR="005042AF" w:rsidRDefault="00510FD2">
      <w:pPr>
        <w:spacing w:before="29" w:line="360" w:lineRule="auto"/>
        <w:ind w:right="136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lavon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komponen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if, Antioksidan, Aktibakt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oringa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Olief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uning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lur,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FFA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e Fatty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id</w:t>
      </w:r>
      <w:r>
        <w:rPr>
          <w:sz w:val="24"/>
          <w:szCs w:val="24"/>
        </w:rPr>
        <w:t xml:space="preserve">).  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z w:val="24"/>
          <w:szCs w:val="24"/>
        </w:rPr>
        <w:t>.</w:t>
      </w:r>
      <w:proofErr w:type="gramEnd"/>
    </w:p>
    <w:p w:rsidR="005042AF" w:rsidRDefault="00510FD2">
      <w:pPr>
        <w:spacing w:before="4" w:line="360" w:lineRule="auto"/>
        <w:ind w:right="137" w:firstLine="42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lus  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nsi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lus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Konstaminasi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 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042AF" w:rsidRDefault="00510FD2">
      <w:pPr>
        <w:spacing w:before="6" w:line="360" w:lineRule="auto"/>
        <w:ind w:right="137" w:firstLine="566"/>
        <w:jc w:val="both"/>
        <w:rPr>
          <w:sz w:val="24"/>
          <w:szCs w:val="24"/>
        </w:rPr>
      </w:pPr>
      <w:r>
        <w:rPr>
          <w:color w:val="1F2023"/>
          <w:sz w:val="24"/>
          <w:szCs w:val="24"/>
        </w:rPr>
        <w:t>O</w:t>
      </w:r>
      <w:r>
        <w:rPr>
          <w:color w:val="1F2023"/>
          <w:spacing w:val="1"/>
          <w:sz w:val="24"/>
          <w:szCs w:val="24"/>
        </w:rPr>
        <w:t>r</w:t>
      </w:r>
      <w:r>
        <w:rPr>
          <w:color w:val="1F2023"/>
          <w:spacing w:val="-2"/>
          <w:sz w:val="24"/>
          <w:szCs w:val="24"/>
        </w:rPr>
        <w:t>g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noleptik me</w:t>
      </w:r>
      <w:r>
        <w:rPr>
          <w:color w:val="1F2023"/>
          <w:spacing w:val="-1"/>
          <w:sz w:val="24"/>
          <w:szCs w:val="24"/>
        </w:rPr>
        <w:t>r</w:t>
      </w:r>
      <w:r>
        <w:rPr>
          <w:color w:val="1F2023"/>
          <w:sz w:val="24"/>
          <w:szCs w:val="24"/>
        </w:rPr>
        <w:t>u</w:t>
      </w:r>
      <w:r>
        <w:rPr>
          <w:color w:val="1F2023"/>
          <w:spacing w:val="2"/>
          <w:sz w:val="24"/>
          <w:szCs w:val="24"/>
        </w:rPr>
        <w:t>p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k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 xml:space="preserve">n   </w:t>
      </w:r>
      <w:r>
        <w:rPr>
          <w:color w:val="1F2023"/>
          <w:spacing w:val="13"/>
          <w:sz w:val="24"/>
          <w:szCs w:val="24"/>
        </w:rPr>
        <w:t xml:space="preserve"> </w:t>
      </w:r>
      <w:r>
        <w:rPr>
          <w:color w:val="1F2023"/>
          <w:sz w:val="24"/>
          <w:szCs w:val="24"/>
        </w:rPr>
        <w:t>p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pacing w:val="2"/>
          <w:sz w:val="24"/>
          <w:szCs w:val="24"/>
        </w:rPr>
        <w:t>n</w:t>
      </w:r>
      <w:r>
        <w:rPr>
          <w:color w:val="1F2023"/>
          <w:spacing w:val="-2"/>
          <w:sz w:val="24"/>
          <w:szCs w:val="24"/>
        </w:rPr>
        <w:t>g</w:t>
      </w:r>
      <w:r>
        <w:rPr>
          <w:color w:val="1F2023"/>
          <w:sz w:val="24"/>
          <w:szCs w:val="24"/>
        </w:rPr>
        <w:t>uj</w:t>
      </w:r>
      <w:r>
        <w:rPr>
          <w:color w:val="1F2023"/>
          <w:spacing w:val="1"/>
          <w:sz w:val="24"/>
          <w:szCs w:val="24"/>
        </w:rPr>
        <w:t>i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 te</w:t>
      </w:r>
      <w:r>
        <w:rPr>
          <w:color w:val="1F2023"/>
          <w:spacing w:val="-1"/>
          <w:sz w:val="24"/>
          <w:szCs w:val="24"/>
        </w:rPr>
        <w:t>r</w:t>
      </w:r>
      <w:r>
        <w:rPr>
          <w:color w:val="1F2023"/>
          <w:sz w:val="24"/>
          <w:szCs w:val="24"/>
        </w:rPr>
        <w:t>h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d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 xml:space="preserve">p </w:t>
      </w:r>
      <w:r>
        <w:rPr>
          <w:color w:val="1F2023"/>
          <w:spacing w:val="2"/>
          <w:sz w:val="24"/>
          <w:szCs w:val="24"/>
        </w:rPr>
        <w:t>b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h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 xml:space="preserve">n </w:t>
      </w:r>
      <w:r>
        <w:rPr>
          <w:color w:val="1F2023"/>
          <w:spacing w:val="1"/>
          <w:sz w:val="24"/>
          <w:szCs w:val="24"/>
        </w:rPr>
        <w:t>m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pacing w:val="2"/>
          <w:sz w:val="24"/>
          <w:szCs w:val="24"/>
        </w:rPr>
        <w:t>k</w:t>
      </w:r>
      <w:r>
        <w:rPr>
          <w:color w:val="1F2023"/>
          <w:spacing w:val="1"/>
          <w:sz w:val="24"/>
          <w:szCs w:val="24"/>
        </w:rPr>
        <w:t>a</w:t>
      </w:r>
      <w:r>
        <w:rPr>
          <w:color w:val="1F2023"/>
          <w:sz w:val="24"/>
          <w:szCs w:val="24"/>
        </w:rPr>
        <w:t>n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 b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rd</w:t>
      </w:r>
      <w:r>
        <w:rPr>
          <w:color w:val="1F2023"/>
          <w:spacing w:val="-2"/>
          <w:sz w:val="24"/>
          <w:szCs w:val="24"/>
        </w:rPr>
        <w:t>a</w:t>
      </w:r>
      <w:r>
        <w:rPr>
          <w:color w:val="1F2023"/>
          <w:spacing w:val="2"/>
          <w:sz w:val="24"/>
          <w:szCs w:val="24"/>
        </w:rPr>
        <w:t>s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rk</w:t>
      </w:r>
      <w:r>
        <w:rPr>
          <w:color w:val="1F2023"/>
          <w:spacing w:val="-2"/>
          <w:sz w:val="24"/>
          <w:szCs w:val="24"/>
        </w:rPr>
        <w:t>a</w:t>
      </w:r>
      <w:r>
        <w:rPr>
          <w:color w:val="1F2023"/>
          <w:sz w:val="24"/>
          <w:szCs w:val="24"/>
        </w:rPr>
        <w:t xml:space="preserve">n </w:t>
      </w:r>
      <w:proofErr w:type="gramStart"/>
      <w:r>
        <w:rPr>
          <w:color w:val="1F2023"/>
          <w:sz w:val="24"/>
          <w:szCs w:val="24"/>
        </w:rPr>
        <w:t>k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suk</w:t>
      </w:r>
      <w:r>
        <w:rPr>
          <w:color w:val="1F2023"/>
          <w:spacing w:val="-1"/>
          <w:sz w:val="24"/>
          <w:szCs w:val="24"/>
        </w:rPr>
        <w:t>aa</w:t>
      </w:r>
      <w:r>
        <w:rPr>
          <w:color w:val="1F2023"/>
          <w:sz w:val="24"/>
          <w:szCs w:val="24"/>
        </w:rPr>
        <w:t xml:space="preserve">n  </w:t>
      </w:r>
      <w:r>
        <w:rPr>
          <w:color w:val="1F2023"/>
          <w:spacing w:val="2"/>
          <w:sz w:val="24"/>
          <w:szCs w:val="24"/>
        </w:rPr>
        <w:t>d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</w:t>
      </w:r>
      <w:proofErr w:type="gramEnd"/>
      <w:r>
        <w:rPr>
          <w:color w:val="1F2023"/>
          <w:sz w:val="24"/>
          <w:szCs w:val="24"/>
        </w:rPr>
        <w:t xml:space="preserve"> </w:t>
      </w:r>
      <w:r>
        <w:rPr>
          <w:color w:val="1F2023"/>
          <w:spacing w:val="1"/>
          <w:sz w:val="24"/>
          <w:szCs w:val="24"/>
        </w:rPr>
        <w:t xml:space="preserve"> </w:t>
      </w:r>
      <w:r>
        <w:rPr>
          <w:color w:val="1F2023"/>
          <w:spacing w:val="2"/>
          <w:sz w:val="24"/>
          <w:szCs w:val="24"/>
        </w:rPr>
        <w:t>k</w:t>
      </w:r>
      <w:r>
        <w:rPr>
          <w:color w:val="1F2023"/>
          <w:sz w:val="24"/>
          <w:szCs w:val="24"/>
        </w:rPr>
        <w:t>emau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  untuk meng</w:t>
      </w:r>
      <w:r>
        <w:rPr>
          <w:color w:val="1F2023"/>
          <w:spacing w:val="-3"/>
          <w:sz w:val="24"/>
          <w:szCs w:val="24"/>
        </w:rPr>
        <w:t>g</w:t>
      </w:r>
      <w:r>
        <w:rPr>
          <w:color w:val="1F2023"/>
          <w:sz w:val="24"/>
          <w:szCs w:val="24"/>
        </w:rPr>
        <w:t>u</w:t>
      </w:r>
      <w:r>
        <w:rPr>
          <w:color w:val="1F2023"/>
          <w:spacing w:val="2"/>
          <w:sz w:val="24"/>
          <w:szCs w:val="24"/>
        </w:rPr>
        <w:t>n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k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 s</w:t>
      </w:r>
      <w:r>
        <w:rPr>
          <w:color w:val="1F2023"/>
          <w:spacing w:val="2"/>
          <w:sz w:val="24"/>
          <w:szCs w:val="24"/>
        </w:rPr>
        <w:t>u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tu prod</w:t>
      </w:r>
      <w:r>
        <w:rPr>
          <w:color w:val="1F2023"/>
          <w:spacing w:val="-1"/>
          <w:sz w:val="24"/>
          <w:szCs w:val="24"/>
        </w:rPr>
        <w:t>u</w:t>
      </w:r>
      <w:r>
        <w:rPr>
          <w:color w:val="1F2023"/>
          <w:spacing w:val="2"/>
          <w:sz w:val="24"/>
          <w:szCs w:val="24"/>
        </w:rPr>
        <w:t>k</w:t>
      </w:r>
      <w:r>
        <w:rPr>
          <w:color w:val="1F2023"/>
          <w:sz w:val="24"/>
          <w:szCs w:val="24"/>
        </w:rPr>
        <w:t>, ni</w:t>
      </w:r>
      <w:r>
        <w:rPr>
          <w:color w:val="1F2023"/>
          <w:spacing w:val="1"/>
          <w:sz w:val="24"/>
          <w:szCs w:val="24"/>
        </w:rPr>
        <w:t>l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i org</w:t>
      </w:r>
      <w:r>
        <w:rPr>
          <w:color w:val="1F2023"/>
          <w:spacing w:val="-2"/>
          <w:sz w:val="24"/>
          <w:szCs w:val="24"/>
        </w:rPr>
        <w:t>a</w:t>
      </w:r>
      <w:r>
        <w:rPr>
          <w:color w:val="1F2023"/>
          <w:sz w:val="24"/>
          <w:szCs w:val="24"/>
        </w:rPr>
        <w:t>noleptik</w:t>
      </w:r>
      <w:r>
        <w:rPr>
          <w:color w:val="1F2023"/>
          <w:spacing w:val="7"/>
          <w:sz w:val="24"/>
          <w:szCs w:val="24"/>
        </w:rPr>
        <w:t xml:space="preserve"> </w:t>
      </w:r>
      <w:r>
        <w:rPr>
          <w:color w:val="1F2023"/>
          <w:spacing w:val="-5"/>
          <w:sz w:val="24"/>
          <w:szCs w:val="24"/>
        </w:rPr>
        <w:t>y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pacing w:val="2"/>
          <w:sz w:val="24"/>
          <w:szCs w:val="24"/>
        </w:rPr>
        <w:t>n</w:t>
      </w:r>
      <w:r>
        <w:rPr>
          <w:color w:val="1F2023"/>
          <w:sz w:val="24"/>
          <w:szCs w:val="24"/>
        </w:rPr>
        <w:t xml:space="preserve">g </w:t>
      </w:r>
      <w:r>
        <w:rPr>
          <w:color w:val="1F2023"/>
          <w:spacing w:val="2"/>
          <w:sz w:val="24"/>
          <w:szCs w:val="24"/>
        </w:rPr>
        <w:t>b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rper</w:t>
      </w:r>
      <w:r>
        <w:rPr>
          <w:color w:val="1F2023"/>
          <w:spacing w:val="-2"/>
          <w:sz w:val="24"/>
          <w:szCs w:val="24"/>
        </w:rPr>
        <w:t>a</w:t>
      </w:r>
      <w:r>
        <w:rPr>
          <w:color w:val="1F2023"/>
          <w:sz w:val="24"/>
          <w:szCs w:val="24"/>
        </w:rPr>
        <w:t>n</w:t>
      </w:r>
      <w:r>
        <w:rPr>
          <w:color w:val="1F2023"/>
          <w:spacing w:val="2"/>
          <w:sz w:val="24"/>
          <w:szCs w:val="24"/>
        </w:rPr>
        <w:t xml:space="preserve"> 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pacing w:val="2"/>
          <w:sz w:val="24"/>
          <w:szCs w:val="24"/>
        </w:rPr>
        <w:t>d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lah</w:t>
      </w:r>
      <w:r>
        <w:rPr>
          <w:color w:val="1F2023"/>
          <w:spacing w:val="1"/>
          <w:sz w:val="24"/>
          <w:szCs w:val="24"/>
        </w:rPr>
        <w:t xml:space="preserve"> </w:t>
      </w:r>
      <w:r>
        <w:rPr>
          <w:color w:val="1F2023"/>
          <w:sz w:val="24"/>
          <w:szCs w:val="24"/>
        </w:rPr>
        <w:t>inde</w:t>
      </w:r>
      <w:r>
        <w:rPr>
          <w:color w:val="1F2023"/>
          <w:spacing w:val="1"/>
          <w:sz w:val="24"/>
          <w:szCs w:val="24"/>
        </w:rPr>
        <w:t>r</w:t>
      </w:r>
      <w:r>
        <w:rPr>
          <w:color w:val="1F2023"/>
          <w:sz w:val="24"/>
          <w:szCs w:val="24"/>
        </w:rPr>
        <w:t>a p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n</w:t>
      </w:r>
      <w:r>
        <w:rPr>
          <w:color w:val="1F2023"/>
          <w:spacing w:val="-2"/>
          <w:sz w:val="24"/>
          <w:szCs w:val="24"/>
        </w:rPr>
        <w:t>g</w:t>
      </w:r>
      <w:r>
        <w:rPr>
          <w:color w:val="1F2023"/>
          <w:sz w:val="24"/>
          <w:szCs w:val="24"/>
        </w:rPr>
        <w:t>l</w:t>
      </w:r>
      <w:r>
        <w:rPr>
          <w:color w:val="1F2023"/>
          <w:spacing w:val="1"/>
          <w:sz w:val="24"/>
          <w:szCs w:val="24"/>
        </w:rPr>
        <w:t>i</w:t>
      </w:r>
      <w:r>
        <w:rPr>
          <w:color w:val="1F2023"/>
          <w:sz w:val="24"/>
          <w:szCs w:val="24"/>
        </w:rPr>
        <w:t>h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pacing w:val="3"/>
          <w:sz w:val="24"/>
          <w:szCs w:val="24"/>
        </w:rPr>
        <w:t>t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n,p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n</w:t>
      </w:r>
      <w:r>
        <w:rPr>
          <w:color w:val="1F2023"/>
          <w:spacing w:val="-1"/>
          <w:sz w:val="24"/>
          <w:szCs w:val="24"/>
        </w:rPr>
        <w:t>c</w:t>
      </w:r>
      <w:r>
        <w:rPr>
          <w:color w:val="1F2023"/>
          <w:sz w:val="24"/>
          <w:szCs w:val="24"/>
        </w:rPr>
        <w:t>iu</w:t>
      </w:r>
      <w:r>
        <w:rPr>
          <w:color w:val="1F2023"/>
          <w:spacing w:val="1"/>
          <w:sz w:val="24"/>
          <w:szCs w:val="24"/>
        </w:rPr>
        <w:t>m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n,</w:t>
      </w:r>
      <w:r>
        <w:rPr>
          <w:color w:val="1F2023"/>
          <w:spacing w:val="3"/>
          <w:sz w:val="24"/>
          <w:szCs w:val="24"/>
        </w:rPr>
        <w:t xml:space="preserve"> </w:t>
      </w:r>
      <w:r>
        <w:rPr>
          <w:color w:val="1F2023"/>
          <w:sz w:val="24"/>
          <w:szCs w:val="24"/>
        </w:rPr>
        <w:t>p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pacing w:val="1"/>
          <w:sz w:val="24"/>
          <w:szCs w:val="24"/>
        </w:rPr>
        <w:t>r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 xml:space="preserve">ba </w:t>
      </w:r>
      <w:r>
        <w:rPr>
          <w:color w:val="1F2023"/>
          <w:spacing w:val="2"/>
          <w:sz w:val="24"/>
          <w:szCs w:val="24"/>
        </w:rPr>
        <w:t>d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 p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nd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pacing w:val="2"/>
          <w:sz w:val="24"/>
          <w:szCs w:val="24"/>
        </w:rPr>
        <w:t>n</w:t>
      </w:r>
      <w:r>
        <w:rPr>
          <w:color w:val="1F2023"/>
          <w:spacing w:val="-2"/>
          <w:sz w:val="24"/>
          <w:szCs w:val="24"/>
        </w:rPr>
        <w:t>g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pacing w:val="1"/>
          <w:sz w:val="24"/>
          <w:szCs w:val="24"/>
        </w:rPr>
        <w:t>r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 untukp</w:t>
      </w:r>
      <w:r>
        <w:rPr>
          <w:color w:val="1F2023"/>
          <w:spacing w:val="2"/>
          <w:sz w:val="24"/>
          <w:szCs w:val="24"/>
        </w:rPr>
        <w:t>r</w:t>
      </w:r>
      <w:r>
        <w:rPr>
          <w:color w:val="1F2023"/>
          <w:sz w:val="24"/>
          <w:szCs w:val="24"/>
        </w:rPr>
        <w:t>oduk p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</w:t>
      </w:r>
      <w:r>
        <w:rPr>
          <w:color w:val="1F2023"/>
          <w:spacing w:val="-2"/>
          <w:sz w:val="24"/>
          <w:szCs w:val="24"/>
        </w:rPr>
        <w:t>g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pacing w:val="2"/>
          <w:sz w:val="24"/>
          <w:szCs w:val="24"/>
        </w:rPr>
        <w:t>n</w:t>
      </w:r>
      <w:r>
        <w:rPr>
          <w:color w:val="1F2023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Ru</w:t>
      </w:r>
      <w:r>
        <w:rPr>
          <w:b/>
          <w:color w:val="000000"/>
          <w:spacing w:val="-3"/>
          <w:sz w:val="24"/>
          <w:szCs w:val="24"/>
        </w:rPr>
        <w:t>m</w:t>
      </w:r>
      <w:r>
        <w:rPr>
          <w:b/>
          <w:color w:val="000000"/>
          <w:spacing w:val="1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san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>asalah</w:t>
      </w:r>
      <w:r>
        <w:rPr>
          <w:b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b/>
          <w:color w:val="000000"/>
          <w:spacing w:val="-3"/>
          <w:sz w:val="24"/>
          <w:szCs w:val="24"/>
        </w:rPr>
        <w:t>P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l</w:t>
      </w:r>
      <w:r>
        <w:rPr>
          <w:b/>
          <w:color w:val="000000"/>
          <w:spacing w:val="1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tian 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h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h   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mba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lor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lama 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me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 xml:space="preserve">man 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 jum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   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uji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noleptik telur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sin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lur 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m k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mpun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?</w:t>
      </w:r>
    </w:p>
    <w:p w:rsidR="005042AF" w:rsidRDefault="005042AF">
      <w:pPr>
        <w:spacing w:before="6" w:line="120" w:lineRule="exact"/>
        <w:rPr>
          <w:sz w:val="12"/>
          <w:szCs w:val="12"/>
        </w:rPr>
      </w:pPr>
    </w:p>
    <w:p w:rsidR="005042AF" w:rsidRDefault="00510FD2">
      <w:pPr>
        <w:spacing w:line="358" w:lineRule="auto"/>
        <w:ind w:right="139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1" w:space="707"/>
            <w:col w:w="4352"/>
          </w:cols>
        </w:sect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juan </w:t>
      </w: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z w:val="24"/>
          <w:szCs w:val="24"/>
        </w:rPr>
        <w:t xml:space="preserve">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 w:line="360" w:lineRule="auto"/>
        <w:ind w:left="160" w:right="-41"/>
        <w:jc w:val="both"/>
        <w:rPr>
          <w:sz w:val="24"/>
          <w:szCs w:val="24"/>
        </w:rPr>
      </w:pPr>
      <w:r>
        <w:lastRenderedPageBreak/>
        <w:pict>
          <v:group id="_x0000_s1106" style="position:absolute;left:0;text-align:left;margin-left:67.1pt;margin-top:-3.95pt;width:459.85pt;height:8.65pt;z-index:-1567;mso-position-horizontal-relative:page" coordorigin="1342,-79" coordsize="9197,173">
            <v:shape id="_x0000_s1108" type="#_x0000_t75" style="position:absolute;left:1342;top:-79;width:9197;height:173">
              <v:imagedata r:id="rId8" o:title=""/>
            </v:shape>
            <v:shape id="_x0000_s1107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lama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uji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leptik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(t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mpung).</w:t>
      </w:r>
    </w:p>
    <w:p w:rsidR="005042AF" w:rsidRDefault="00510FD2">
      <w:pPr>
        <w:spacing w:before="4" w:line="360" w:lineRule="auto"/>
        <w:ind w:left="160" w:right="-4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5042AF" w:rsidRDefault="00510FD2">
      <w:pPr>
        <w:spacing w:before="6" w:line="359" w:lineRule="auto"/>
        <w:ind w:left="727" w:right="-3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042AF" w:rsidRDefault="00510FD2">
      <w:pPr>
        <w:spacing w:before="7" w:line="359" w:lineRule="auto"/>
        <w:ind w:left="1012" w:right="-41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tasi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noleptik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042AF" w:rsidRDefault="005042AF">
      <w:pPr>
        <w:spacing w:before="6" w:line="200" w:lineRule="exact"/>
      </w:pPr>
    </w:p>
    <w:p w:rsidR="005042AF" w:rsidRDefault="00510FD2">
      <w:pPr>
        <w:spacing w:line="360" w:lineRule="auto"/>
        <w:ind w:left="160" w:right="-3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sis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noleptik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kesuk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5042AF" w:rsidRDefault="005042AF">
      <w:pPr>
        <w:spacing w:before="10" w:line="100" w:lineRule="exact"/>
        <w:rPr>
          <w:sz w:val="11"/>
          <w:szCs w:val="11"/>
        </w:rPr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10FD2">
      <w:pPr>
        <w:spacing w:line="359" w:lineRule="auto"/>
        <w:ind w:left="160" w:right="1367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RI 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gramEnd"/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ETODE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5042AF" w:rsidRDefault="00510FD2">
      <w:pPr>
        <w:spacing w:before="8"/>
        <w:ind w:left="160" w:right="233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5042AF" w:rsidRDefault="005042AF">
      <w:pPr>
        <w:spacing w:before="4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p w:rsidR="005042AF" w:rsidRDefault="00510FD2">
      <w:pPr>
        <w:spacing w:line="359" w:lineRule="auto"/>
        <w:ind w:left="160" w:right="-39" w:firstLine="6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 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ur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umur 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48 jam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48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bu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5042AF" w:rsidRDefault="00510FD2">
      <w:pPr>
        <w:spacing w:before="29" w:line="360" w:lineRule="auto"/>
        <w:ind w:right="13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18 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telur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uji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kukus,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dikukus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uji 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mpor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duk,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ndok  </w:t>
      </w:r>
      <w:r>
        <w:rPr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nless ste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pur,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pur,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lor.</w:t>
      </w:r>
    </w:p>
    <w:p w:rsidR="005042AF" w:rsidRDefault="005042AF">
      <w:pPr>
        <w:spacing w:before="11" w:line="200" w:lineRule="exact"/>
      </w:pPr>
    </w:p>
    <w:p w:rsidR="005042AF" w:rsidRDefault="00510FD2">
      <w:pPr>
        <w:ind w:right="2443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5042AF" w:rsidRDefault="005042AF">
      <w:pPr>
        <w:spacing w:before="8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p w:rsidR="005042AF" w:rsidRDefault="00510FD2">
      <w:pPr>
        <w:ind w:right="2057"/>
        <w:jc w:val="both"/>
        <w:rPr>
          <w:sz w:val="24"/>
          <w:szCs w:val="24"/>
        </w:rPr>
      </w:pPr>
      <w:r>
        <w:rPr>
          <w:b/>
          <w:sz w:val="24"/>
          <w:szCs w:val="24"/>
        </w:rPr>
        <w:t>Rancangan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5042AF" w:rsidRDefault="005042AF">
      <w:pPr>
        <w:spacing w:before="2" w:line="120" w:lineRule="exact"/>
        <w:rPr>
          <w:sz w:val="13"/>
          <w:szCs w:val="13"/>
        </w:rPr>
      </w:pPr>
    </w:p>
    <w:p w:rsidR="005042AF" w:rsidRDefault="00510FD2">
      <w:pPr>
        <w:spacing w:line="360" w:lineRule="auto"/>
        <w:ind w:right="138" w:firstLine="5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pola  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ulang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oleptik.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rikut: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1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042AF" w:rsidRDefault="00510FD2">
      <w:pPr>
        <w:spacing w:before="3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%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2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%,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3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:14%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042AF">
      <w:pPr>
        <w:spacing w:before="9" w:line="120" w:lineRule="exact"/>
        <w:rPr>
          <w:sz w:val="13"/>
          <w:szCs w:val="13"/>
        </w:rPr>
      </w:pPr>
    </w:p>
    <w:p w:rsidR="005042AF" w:rsidRDefault="00510FD2">
      <w:pPr>
        <w:ind w:right="1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gramStart"/>
      <w:r>
        <w:rPr>
          <w:sz w:val="24"/>
          <w:szCs w:val="24"/>
        </w:rPr>
        <w:t>b1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b2</w:t>
      </w:r>
    </w:p>
    <w:p w:rsidR="005042AF" w:rsidRDefault="005042AF">
      <w:pPr>
        <w:spacing w:before="7" w:line="120" w:lineRule="exact"/>
        <w:rPr>
          <w:sz w:val="13"/>
          <w:szCs w:val="13"/>
        </w:rPr>
      </w:pPr>
    </w:p>
    <w:p w:rsidR="005042AF" w:rsidRDefault="00510FD2">
      <w:pPr>
        <w:ind w:right="2323"/>
        <w:jc w:val="both"/>
        <w:rPr>
          <w:sz w:val="24"/>
          <w:szCs w:val="24"/>
        </w:rPr>
      </w:pPr>
      <w:r>
        <w:rPr>
          <w:sz w:val="24"/>
          <w:szCs w:val="24"/>
        </w:rPr>
        <w:t>:  8 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i, </w:t>
      </w:r>
      <w:proofErr w:type="gramStart"/>
      <w:r>
        <w:rPr>
          <w:sz w:val="24"/>
          <w:szCs w:val="24"/>
        </w:rPr>
        <w:t>b3 :</w:t>
      </w:r>
      <w:proofErr w:type="gramEnd"/>
      <w:r>
        <w:rPr>
          <w:sz w:val="24"/>
          <w:szCs w:val="24"/>
        </w:rPr>
        <w:t>10 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i)</w:t>
      </w:r>
    </w:p>
    <w:p w:rsidR="005042AF" w:rsidRDefault="005042AF">
      <w:pPr>
        <w:spacing w:before="9" w:line="120" w:lineRule="exact"/>
        <w:rPr>
          <w:sz w:val="13"/>
          <w:szCs w:val="13"/>
        </w:rPr>
      </w:pPr>
    </w:p>
    <w:p w:rsidR="005042AF" w:rsidRDefault="00510FD2">
      <w:pPr>
        <w:spacing w:line="356" w:lineRule="auto"/>
        <w:ind w:right="134"/>
        <w:jc w:val="both"/>
        <w:rPr>
          <w:sz w:val="16"/>
          <w:szCs w:val="16"/>
        </w:rPr>
      </w:pP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proofErr w:type="gramStart"/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position w:val="-3"/>
          <w:sz w:val="16"/>
          <w:szCs w:val="16"/>
        </w:rPr>
        <w:t>ij</w:t>
      </w:r>
      <w:r>
        <w:rPr>
          <w:b/>
          <w:position w:val="-3"/>
          <w:sz w:val="16"/>
          <w:szCs w:val="16"/>
        </w:rPr>
        <w:t xml:space="preserve">k             </w:t>
      </w:r>
      <w:r>
        <w:rPr>
          <w:b/>
          <w:spacing w:val="37"/>
          <w:position w:val="-3"/>
          <w:sz w:val="16"/>
          <w:szCs w:val="16"/>
        </w:rPr>
        <w:t xml:space="preserve"> </w:t>
      </w:r>
      <w:r>
        <w:rPr>
          <w:b/>
          <w:position w:val="-3"/>
          <w:sz w:val="16"/>
          <w:szCs w:val="16"/>
        </w:rPr>
        <w:t xml:space="preserve">=    </w:t>
      </w:r>
      <w:r>
        <w:rPr>
          <w:b/>
          <w:spacing w:val="37"/>
          <w:position w:val="-3"/>
          <w:sz w:val="16"/>
          <w:szCs w:val="16"/>
        </w:rPr>
        <w:t xml:space="preserve"> </w:t>
      </w:r>
      <w:r>
        <w:rPr>
          <w:b/>
          <w:spacing w:val="1"/>
          <w:sz w:val="24"/>
          <w:szCs w:val="24"/>
        </w:rPr>
        <w:t>µ</w:t>
      </w:r>
      <w:r>
        <w:rPr>
          <w:b/>
          <w:position w:val="-3"/>
          <w:sz w:val="16"/>
          <w:szCs w:val="16"/>
        </w:rPr>
        <w:t xml:space="preserve">+ </w:t>
      </w:r>
      <w:r>
        <w:rPr>
          <w:b/>
          <w:position w:val="3"/>
          <w:sz w:val="24"/>
          <w:szCs w:val="24"/>
        </w:rPr>
        <w:t>α</w:t>
      </w:r>
      <w:r>
        <w:rPr>
          <w:b/>
          <w:sz w:val="16"/>
          <w:szCs w:val="16"/>
        </w:rPr>
        <w:t>I +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1"/>
          <w:position w:val="3"/>
          <w:sz w:val="24"/>
          <w:szCs w:val="24"/>
        </w:rPr>
        <w:t>β</w:t>
      </w:r>
      <w:r>
        <w:rPr>
          <w:b/>
          <w:sz w:val="16"/>
          <w:szCs w:val="16"/>
        </w:rPr>
        <w:t>j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+ </w:t>
      </w:r>
      <w:r>
        <w:rPr>
          <w:b/>
          <w:position w:val="3"/>
          <w:sz w:val="24"/>
          <w:szCs w:val="24"/>
        </w:rPr>
        <w:t>(αβ )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j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+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position w:val="3"/>
          <w:sz w:val="24"/>
          <w:szCs w:val="24"/>
        </w:rPr>
        <w:t>ɛ</w:t>
      </w:r>
      <w:r>
        <w:rPr>
          <w:b/>
          <w:spacing w:val="1"/>
          <w:sz w:val="16"/>
          <w:szCs w:val="16"/>
        </w:rPr>
        <w:t>ij</w:t>
      </w:r>
      <w:r>
        <w:rPr>
          <w:b/>
          <w:sz w:val="16"/>
          <w:szCs w:val="16"/>
        </w:rPr>
        <w:t>k</w:t>
      </w:r>
    </w:p>
    <w:p w:rsidR="005042AF" w:rsidRDefault="005042AF">
      <w:pPr>
        <w:spacing w:before="6" w:line="180" w:lineRule="exact"/>
        <w:rPr>
          <w:sz w:val="18"/>
          <w:szCs w:val="18"/>
        </w:rPr>
      </w:pPr>
    </w:p>
    <w:p w:rsidR="005042AF" w:rsidRDefault="00510FD2">
      <w:pPr>
        <w:spacing w:line="359" w:lineRule="auto"/>
        <w:ind w:right="135" w:firstLine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tatif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  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telur,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kuning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telur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line="700" w:lineRule="exact"/>
        <w:ind w:right="140"/>
        <w:jc w:val="both"/>
        <w:rPr>
          <w:sz w:val="24"/>
          <w:szCs w:val="24"/>
        </w:rPr>
      </w:pPr>
      <w:r>
        <w:pict>
          <v:group id="_x0000_s1104" style="position:absolute;left:0;text-align:left;margin-left:494.4pt;margin-top:4.5pt;width:18.5pt;height:0;z-index:-1566;mso-position-horizontal-relative:page" coordorigin="9888,90" coordsize="370,0">
            <v:shape id="_x0000_s1105" style="position:absolute;left:9888;top:90;width:370;height:0" coordorigin="9888,90" coordsize="370,0" path="m9888,90r369,e" filled="f" strokeweight=".94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515.5pt;margin-top:11.1pt;width:4.9pt;height:0;z-index:-1565;mso-position-horizontal-relative:page" coordorigin="10310,222" coordsize="98,0">
            <v:shape id="_x0000_s1103" style="position:absolute;left:10310;top:222;width:98;height:0" coordorigin="10310,222" coordsize="98,0" path="m10310,222r98,e" filled="f" strokeweight=".94pt">
              <v:path arrowok="t"/>
            </v:shape>
            <w10:wrap anchorx="page"/>
          </v:group>
        </w:pict>
      </w:r>
      <w:proofErr w:type="gramStart"/>
      <w:r>
        <w:rPr>
          <w:position w:val="27"/>
          <w:sz w:val="24"/>
          <w:szCs w:val="24"/>
        </w:rPr>
        <w:t>rumus</w:t>
      </w:r>
      <w:proofErr w:type="gramEnd"/>
      <w:r>
        <w:rPr>
          <w:position w:val="27"/>
          <w:sz w:val="24"/>
          <w:szCs w:val="24"/>
        </w:rPr>
        <w:t xml:space="preserve">  </w:t>
      </w:r>
      <w:r>
        <w:rPr>
          <w:spacing w:val="2"/>
          <w:position w:val="27"/>
          <w:sz w:val="24"/>
          <w:szCs w:val="24"/>
        </w:rPr>
        <w:t xml:space="preserve"> </w:t>
      </w:r>
      <w:r>
        <w:rPr>
          <w:position w:val="27"/>
          <w:sz w:val="24"/>
          <w:szCs w:val="24"/>
        </w:rPr>
        <w:t>tr</w:t>
      </w:r>
      <w:r>
        <w:rPr>
          <w:spacing w:val="-1"/>
          <w:position w:val="27"/>
          <w:sz w:val="24"/>
          <w:szCs w:val="24"/>
        </w:rPr>
        <w:t>a</w:t>
      </w:r>
      <w:r>
        <w:rPr>
          <w:position w:val="27"/>
          <w:sz w:val="24"/>
          <w:szCs w:val="24"/>
        </w:rPr>
        <w:t>nsfo</w:t>
      </w:r>
      <w:r>
        <w:rPr>
          <w:spacing w:val="-1"/>
          <w:position w:val="27"/>
          <w:sz w:val="24"/>
          <w:szCs w:val="24"/>
        </w:rPr>
        <w:t>r</w:t>
      </w:r>
      <w:r>
        <w:rPr>
          <w:position w:val="27"/>
          <w:sz w:val="24"/>
          <w:szCs w:val="24"/>
        </w:rPr>
        <w:t xml:space="preserve">masi  </w:t>
      </w:r>
      <w:r>
        <w:rPr>
          <w:spacing w:val="2"/>
          <w:position w:val="27"/>
          <w:sz w:val="24"/>
          <w:szCs w:val="24"/>
        </w:rPr>
        <w:t xml:space="preserve"> </w:t>
      </w:r>
      <w:r>
        <w:rPr>
          <w:spacing w:val="-1"/>
          <w:position w:val="27"/>
          <w:sz w:val="24"/>
          <w:szCs w:val="24"/>
        </w:rPr>
        <w:t>a</w:t>
      </w:r>
      <w:r>
        <w:rPr>
          <w:spacing w:val="2"/>
          <w:position w:val="27"/>
          <w:sz w:val="24"/>
          <w:szCs w:val="24"/>
        </w:rPr>
        <w:t>k</w:t>
      </w:r>
      <w:r>
        <w:rPr>
          <w:spacing w:val="-1"/>
          <w:position w:val="27"/>
          <w:sz w:val="24"/>
          <w:szCs w:val="24"/>
        </w:rPr>
        <w:t>a</w:t>
      </w:r>
      <w:r>
        <w:rPr>
          <w:position w:val="27"/>
          <w:sz w:val="24"/>
          <w:szCs w:val="24"/>
        </w:rPr>
        <w:t xml:space="preserve">r  </w:t>
      </w:r>
      <w:r>
        <w:rPr>
          <w:spacing w:val="6"/>
          <w:position w:val="27"/>
          <w:sz w:val="24"/>
          <w:szCs w:val="24"/>
        </w:rPr>
        <w:t xml:space="preserve"> </w:t>
      </w:r>
      <w:r>
        <w:rPr>
          <w:spacing w:val="-5"/>
          <w:position w:val="27"/>
          <w:sz w:val="24"/>
          <w:szCs w:val="24"/>
        </w:rPr>
        <w:t>y</w:t>
      </w:r>
      <w:r>
        <w:rPr>
          <w:spacing w:val="-1"/>
          <w:position w:val="27"/>
          <w:sz w:val="24"/>
          <w:szCs w:val="24"/>
        </w:rPr>
        <w:t>a</w:t>
      </w:r>
      <w:r>
        <w:rPr>
          <w:position w:val="27"/>
          <w:sz w:val="24"/>
          <w:szCs w:val="24"/>
        </w:rPr>
        <w:t>i</w:t>
      </w:r>
      <w:r>
        <w:rPr>
          <w:spacing w:val="1"/>
          <w:position w:val="27"/>
          <w:sz w:val="24"/>
          <w:szCs w:val="24"/>
        </w:rPr>
        <w:t>t</w:t>
      </w:r>
      <w:r>
        <w:rPr>
          <w:position w:val="27"/>
          <w:sz w:val="24"/>
          <w:szCs w:val="24"/>
        </w:rPr>
        <w:t xml:space="preserve">u  </w:t>
      </w:r>
      <w:r>
        <w:rPr>
          <w:spacing w:val="4"/>
          <w:position w:val="27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6"/>
          <w:sz w:val="24"/>
          <w:szCs w:val="24"/>
        </w:rPr>
        <w:t xml:space="preserve">√        </w:t>
      </w:r>
      <w:r>
        <w:rPr>
          <w:rFonts w:ascii="Cambria Math" w:eastAsia="Cambria Math" w:hAnsi="Cambria Math" w:cs="Cambria Math"/>
          <w:spacing w:val="47"/>
          <w:position w:val="26"/>
          <w:sz w:val="24"/>
          <w:szCs w:val="24"/>
        </w:rPr>
        <w:t xml:space="preserve"> </w:t>
      </w:r>
      <w:r>
        <w:rPr>
          <w:position w:val="27"/>
          <w:sz w:val="24"/>
          <w:szCs w:val="24"/>
        </w:rPr>
        <w:t>,</w:t>
      </w:r>
    </w:p>
    <w:p w:rsidR="005042AF" w:rsidRDefault="00510FD2">
      <w:pPr>
        <w:spacing w:line="120" w:lineRule="exact"/>
        <w:ind w:right="144"/>
        <w:jc w:val="both"/>
        <w:rPr>
          <w:sz w:val="24"/>
          <w:szCs w:val="24"/>
        </w:rPr>
      </w:pPr>
      <w:proofErr w:type="gramStart"/>
      <w:r>
        <w:rPr>
          <w:position w:val="3"/>
          <w:sz w:val="24"/>
          <w:szCs w:val="24"/>
        </w:rPr>
        <w:t xml:space="preserve">untuk </w:t>
      </w:r>
      <w:r>
        <w:rPr>
          <w:spacing w:val="27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uji</w:t>
      </w:r>
      <w:proofErr w:type="gramEnd"/>
      <w:r>
        <w:rPr>
          <w:position w:val="3"/>
          <w:sz w:val="24"/>
          <w:szCs w:val="24"/>
        </w:rPr>
        <w:t xml:space="preserve"> </w:t>
      </w:r>
      <w:r>
        <w:rPr>
          <w:spacing w:val="27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or</w:t>
      </w:r>
      <w:r>
        <w:rPr>
          <w:spacing w:val="-3"/>
          <w:position w:val="3"/>
          <w:sz w:val="24"/>
          <w:szCs w:val="24"/>
        </w:rPr>
        <w:t>g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 xml:space="preserve">noleptik   </w:t>
      </w:r>
      <w:r>
        <w:rPr>
          <w:spacing w:val="55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d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 xml:space="preserve">n </w:t>
      </w:r>
      <w:r>
        <w:rPr>
          <w:spacing w:val="26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uji </w:t>
      </w:r>
      <w:r>
        <w:rPr>
          <w:spacing w:val="27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ju</w:t>
      </w:r>
      <w:r>
        <w:rPr>
          <w:spacing w:val="1"/>
          <w:position w:val="3"/>
          <w:sz w:val="24"/>
          <w:szCs w:val="24"/>
        </w:rPr>
        <w:t>m</w:t>
      </w:r>
      <w:r>
        <w:rPr>
          <w:position w:val="3"/>
          <w:sz w:val="24"/>
          <w:szCs w:val="24"/>
        </w:rPr>
        <w:t>lah</w:t>
      </w:r>
    </w:p>
    <w:p w:rsidR="005042AF" w:rsidRDefault="005042AF">
      <w:pPr>
        <w:spacing w:before="9" w:line="120" w:lineRule="exact"/>
        <w:rPr>
          <w:sz w:val="13"/>
          <w:szCs w:val="13"/>
        </w:rPr>
      </w:pPr>
    </w:p>
    <w:p w:rsidR="005042AF" w:rsidRDefault="00510FD2">
      <w:pPr>
        <w:ind w:right="144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1" w:space="708"/>
            <w:col w:w="4351"/>
          </w:cols>
        </w:sect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rumus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ritma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320" w:bottom="280" w:left="1340" w:header="731" w:footer="871" w:gutter="0"/>
          <w:cols w:space="720"/>
        </w:sectPr>
      </w:pPr>
    </w:p>
    <w:p w:rsidR="005042AF" w:rsidRDefault="00510FD2">
      <w:pPr>
        <w:spacing w:before="29" w:line="360" w:lineRule="auto"/>
        <w:ind w:left="100" w:right="-38"/>
        <w:jc w:val="both"/>
        <w:rPr>
          <w:sz w:val="24"/>
          <w:szCs w:val="24"/>
        </w:rPr>
      </w:pPr>
      <w:r>
        <w:lastRenderedPageBreak/>
        <w:pict>
          <v:group id="_x0000_s1099" style="position:absolute;left:0;text-align:left;margin-left:67.1pt;margin-top:-3.95pt;width:459.85pt;height:8.65pt;z-index:-1563;mso-position-horizontal-relative:page" coordorigin="1342,-79" coordsize="9197,173">
            <v:shape id="_x0000_s1101" type="#_x0000_t75" style="position:absolute;left:1342;top:-79;width:9197;height:173">
              <v:imagedata r:id="rId8" o:title=""/>
            </v:shape>
            <v:shape id="_x0000_s1100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nol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5042AF" w:rsidRDefault="00510FD2">
      <w:pPr>
        <w:spacing w:before="4" w:line="360" w:lineRule="auto"/>
        <w:ind w:left="100" w:right="-41"/>
        <w:jc w:val="both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statist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ola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  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Dun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Range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42AF" w:rsidRDefault="005042AF">
      <w:pPr>
        <w:spacing w:before="10" w:line="200" w:lineRule="exact"/>
      </w:pPr>
    </w:p>
    <w:p w:rsidR="005042AF" w:rsidRDefault="00510FD2">
      <w:pPr>
        <w:ind w:left="160" w:right="1685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5042AF" w:rsidRDefault="005042AF">
      <w:pPr>
        <w:spacing w:before="4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p w:rsidR="005042AF" w:rsidRDefault="00510FD2">
      <w:pPr>
        <w:spacing w:line="360" w:lineRule="auto"/>
        <w:ind w:left="100" w:right="-39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sok 2 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pur,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skom 1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i,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duk,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2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48 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dihalusk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5042AF" w:rsidRDefault="00510FD2">
      <w:pPr>
        <w:spacing w:before="6"/>
        <w:ind w:left="667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5042AF" w:rsidRDefault="005042AF">
      <w:pPr>
        <w:spacing w:before="7" w:line="120" w:lineRule="exact"/>
        <w:rPr>
          <w:sz w:val="13"/>
          <w:szCs w:val="13"/>
        </w:rPr>
      </w:pPr>
    </w:p>
    <w:p w:rsidR="005042AF" w:rsidRDefault="00510FD2">
      <w:pPr>
        <w:spacing w:line="360" w:lineRule="auto"/>
        <w:ind w:left="1248" w:right="-4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       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48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34 - 45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kuningan, diamp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lalu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sihkan.</w:t>
      </w:r>
    </w:p>
    <w:p w:rsidR="005042AF" w:rsidRDefault="00510FD2">
      <w:pPr>
        <w:spacing w:before="3" w:line="360" w:lineRule="auto"/>
        <w:ind w:left="1248" w:right="-40" w:hanging="360"/>
        <w:jc w:val="both"/>
        <w:rPr>
          <w:sz w:val="24"/>
          <w:szCs w:val="24"/>
        </w:rPr>
      </w:pPr>
      <w:r>
        <w:pict>
          <v:group id="_x0000_s1096" style="position:absolute;left:0;text-align:left;margin-left:69.05pt;margin-top:773.8pt;width:457.35pt;height:4.55pt;z-index:-1564;mso-position-horizontal-relative:page;mso-position-vertical-relative:page" coordorigin="1381,15476" coordsize="9147,91">
            <v:shape id="_x0000_s1098" style="position:absolute;left:1412;top:15507;width:9085;height:0" coordorigin="1412,15507" coordsize="9085,0" path="m1412,15507r9085,e" filled="f" strokecolor="#612322" strokeweight="3.1pt">
              <v:path arrowok="t"/>
            </v:shape>
            <v:shape id="_x0000_s1097" style="position:absolute;left:1412;top:15559;width:9085;height:0" coordorigin="1412,15559" coordsize="9085,0" path="m1412,15559r9085,e" filled="f" strokecolor="#612322" strokeweight=".82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b.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osok,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z w:val="24"/>
          <w:szCs w:val="24"/>
        </w:rPr>
        <w:t xml:space="preserve">      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5042AF" w:rsidRDefault="00510FD2">
      <w:pPr>
        <w:spacing w:before="29" w:line="360" w:lineRule="auto"/>
        <w:ind w:left="1147" w:right="7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dihalusk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tanpa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ke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telur dipe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m.</w:t>
      </w:r>
    </w:p>
    <w:p w:rsidR="005042AF" w:rsidRDefault="00510FD2">
      <w:pPr>
        <w:tabs>
          <w:tab w:val="left" w:pos="1200"/>
        </w:tabs>
        <w:spacing w:before="4" w:line="360" w:lineRule="auto"/>
        <w:ind w:left="1147" w:right="7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dicu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042AF" w:rsidRDefault="00510FD2">
      <w:pPr>
        <w:spacing w:before="3" w:line="360" w:lineRule="auto"/>
        <w:ind w:left="1147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dicu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dib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wa ke 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torium untuk 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uji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noleptik.</w:t>
      </w:r>
    </w:p>
    <w:p w:rsidR="005042AF" w:rsidRDefault="00510FD2">
      <w:pPr>
        <w:spacing w:before="4" w:line="360" w:lineRule="auto"/>
        <w:ind w:left="1147" w:right="7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noleptik   </w:t>
      </w:r>
      <w:r>
        <w:rPr>
          <w:sz w:val="24"/>
          <w:szCs w:val="24"/>
        </w:rPr>
        <w:t>telur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 kukus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± 30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 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dibes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±</w:t>
      </w:r>
    </w:p>
    <w:p w:rsidR="005042AF" w:rsidRDefault="00510FD2">
      <w:pPr>
        <w:spacing w:before="3" w:line="360" w:lineRule="auto"/>
        <w:ind w:left="720" w:right="79" w:firstLine="427"/>
        <w:rPr>
          <w:sz w:val="24"/>
          <w:szCs w:val="24"/>
        </w:rPr>
      </w:pPr>
      <w:proofErr w:type="gramStart"/>
      <w:r>
        <w:rPr>
          <w:sz w:val="24"/>
          <w:szCs w:val="24"/>
        </w:rPr>
        <w:t>45 menit)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</w:p>
    <w:p w:rsidR="005042AF" w:rsidRDefault="00510FD2">
      <w:pPr>
        <w:spacing w:before="3" w:line="360" w:lineRule="auto"/>
        <w:ind w:right="77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320" w:bottom="280" w:left="1340" w:header="720" w:footer="720" w:gutter="0"/>
          <w:cols w:num="2" w:space="720" w:equalWidth="0">
            <w:col w:w="4261" w:space="708"/>
            <w:col w:w="4291"/>
          </w:cols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mbar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3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before="18" w:line="240" w:lineRule="exact"/>
        <w:rPr>
          <w:sz w:val="24"/>
          <w:szCs w:val="24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34"/>
        <w:ind w:left="160"/>
        <w:rPr>
          <w:sz w:val="24"/>
          <w:szCs w:val="24"/>
        </w:rPr>
      </w:pPr>
      <w:r>
        <w:lastRenderedPageBreak/>
        <w:pict>
          <v:group id="_x0000_s1092" style="position:absolute;left:0;text-align:left;margin-left:67.1pt;margin-top:72.25pt;width:459.85pt;height:347.55pt;z-index:-1562;mso-position-horizontal-relative:page;mso-position-vertical-relative:page" coordorigin="1342,1445" coordsize="9197,6951">
            <v:shape id="_x0000_s1095" type="#_x0000_t75" style="position:absolute;left:1342;top:1445;width:9197;height:173">
              <v:imagedata r:id="rId8" o:title=""/>
            </v:shape>
            <v:shape id="_x0000_s1094" style="position:absolute;left:1410;top:1500;width:9060;height:0" coordorigin="1410,1500" coordsize="9060,0" path="m1410,1500r9060,e" filled="f" strokeweight="2pt">
              <v:path arrowok="t"/>
            </v:shape>
            <v:shape id="_x0000_s1093" type="#_x0000_t75" style="position:absolute;left:1582;top:1557;width:7844;height:6839">
              <v:imagedata r:id="rId14" o:title=""/>
            </v:shape>
            <w10:wrap anchorx="page" anchory="page"/>
          </v:group>
        </w:pic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</w:p>
    <w:p w:rsidR="005042AF" w:rsidRDefault="005042AF">
      <w:pPr>
        <w:spacing w:before="6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p w:rsidR="005042AF" w:rsidRDefault="00510FD2">
      <w:pPr>
        <w:ind w:left="1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5042AF" w:rsidRDefault="005042AF">
      <w:pPr>
        <w:spacing w:before="4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p w:rsidR="005042AF" w:rsidRDefault="00510FD2">
      <w:pPr>
        <w:tabs>
          <w:tab w:val="left" w:pos="1140"/>
        </w:tabs>
        <w:spacing w:line="360" w:lineRule="auto"/>
        <w:ind w:left="868" w:right="-40" w:hanging="14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042AF" w:rsidRDefault="00510FD2">
      <w:pPr>
        <w:spacing w:before="3" w:line="348" w:lineRule="auto"/>
        <w:ind w:left="1447" w:right="-31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auto claf  </w:t>
      </w:r>
      <w:r>
        <w:rPr>
          <w:i/>
          <w:spacing w:val="1"/>
          <w:sz w:val="24"/>
          <w:szCs w:val="24"/>
        </w:rPr>
        <w:t xml:space="preserve"> </w:t>
      </w:r>
      <w:r>
        <w:rPr>
          <w:color w:val="1F2023"/>
          <w:sz w:val="24"/>
          <w:szCs w:val="24"/>
        </w:rPr>
        <w:t>u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p b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 xml:space="preserve">rsuhu </w:t>
      </w:r>
      <w:r>
        <w:rPr>
          <w:color w:val="1F2023"/>
          <w:spacing w:val="2"/>
          <w:sz w:val="24"/>
          <w:szCs w:val="24"/>
        </w:rPr>
        <w:t>d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 b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rt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k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pacing w:val="2"/>
          <w:sz w:val="24"/>
          <w:szCs w:val="24"/>
        </w:rPr>
        <w:t>n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 t</w:t>
      </w:r>
      <w:r>
        <w:rPr>
          <w:color w:val="1F2023"/>
          <w:spacing w:val="1"/>
          <w:sz w:val="24"/>
          <w:szCs w:val="24"/>
        </w:rPr>
        <w:t>i</w:t>
      </w:r>
      <w:r>
        <w:rPr>
          <w:color w:val="1F2023"/>
          <w:sz w:val="24"/>
          <w:szCs w:val="24"/>
        </w:rPr>
        <w:t>ng</w:t>
      </w:r>
      <w:r>
        <w:rPr>
          <w:color w:val="1F2023"/>
          <w:spacing w:val="-2"/>
          <w:sz w:val="24"/>
          <w:szCs w:val="24"/>
        </w:rPr>
        <w:t>g</w:t>
      </w:r>
      <w:r>
        <w:rPr>
          <w:color w:val="1F2023"/>
          <w:sz w:val="24"/>
          <w:szCs w:val="24"/>
        </w:rPr>
        <w:t>i (12</w:t>
      </w:r>
      <w:r>
        <w:rPr>
          <w:color w:val="1F2023"/>
          <w:spacing w:val="1"/>
          <w:sz w:val="24"/>
          <w:szCs w:val="24"/>
        </w:rPr>
        <w:t>1</w:t>
      </w:r>
      <w:r>
        <w:rPr>
          <w:color w:val="1F2023"/>
          <w:spacing w:val="1"/>
          <w:position w:val="11"/>
          <w:sz w:val="16"/>
          <w:szCs w:val="16"/>
        </w:rPr>
        <w:t>0</w:t>
      </w:r>
      <w:r>
        <w:rPr>
          <w:color w:val="1F2023"/>
          <w:sz w:val="24"/>
          <w:szCs w:val="24"/>
        </w:rPr>
        <w:t>C, 15 lbs) s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lama</w:t>
      </w:r>
      <w:r>
        <w:rPr>
          <w:color w:val="1F2023"/>
          <w:spacing w:val="-1"/>
          <w:sz w:val="24"/>
          <w:szCs w:val="24"/>
        </w:rPr>
        <w:t xml:space="preserve"> </w:t>
      </w:r>
      <w:r>
        <w:rPr>
          <w:color w:val="1F2023"/>
          <w:sz w:val="24"/>
          <w:szCs w:val="24"/>
        </w:rPr>
        <w:t>kur</w:t>
      </w:r>
      <w:r>
        <w:rPr>
          <w:color w:val="1F2023"/>
          <w:spacing w:val="-2"/>
          <w:sz w:val="24"/>
          <w:szCs w:val="24"/>
        </w:rPr>
        <w:t>a</w:t>
      </w:r>
      <w:r>
        <w:rPr>
          <w:color w:val="1F2023"/>
          <w:spacing w:val="2"/>
          <w:sz w:val="24"/>
          <w:szCs w:val="24"/>
        </w:rPr>
        <w:t>n</w:t>
      </w:r>
      <w:r>
        <w:rPr>
          <w:color w:val="1F2023"/>
          <w:sz w:val="24"/>
          <w:szCs w:val="24"/>
        </w:rPr>
        <w:t>g</w:t>
      </w:r>
      <w:r>
        <w:rPr>
          <w:color w:val="1F2023"/>
          <w:spacing w:val="-2"/>
          <w:sz w:val="24"/>
          <w:szCs w:val="24"/>
        </w:rPr>
        <w:t xml:space="preserve"> </w:t>
      </w:r>
      <w:r>
        <w:rPr>
          <w:color w:val="1F2023"/>
          <w:spacing w:val="3"/>
          <w:sz w:val="24"/>
          <w:szCs w:val="24"/>
        </w:rPr>
        <w:t>l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bih 15 menit</w:t>
      </w:r>
    </w:p>
    <w:p w:rsidR="005042AF" w:rsidRDefault="00510FD2">
      <w:pPr>
        <w:spacing w:before="18" w:line="360" w:lineRule="auto"/>
        <w:ind w:left="1447" w:right="232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diaduk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ur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</w:p>
    <w:p w:rsidR="005042AF" w:rsidRDefault="00510FD2">
      <w:pPr>
        <w:spacing w:before="4" w:line="360" w:lineRule="auto"/>
        <w:ind w:left="1447" w:right="-41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ml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mensu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</w:t>
      </w:r>
    </w:p>
    <w:p w:rsidR="005042AF" w:rsidRDefault="00510FD2">
      <w:pPr>
        <w:spacing w:before="29" w:line="359" w:lineRule="auto"/>
        <w:ind w:left="1288" w:right="13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4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ntoh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diba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5042AF" w:rsidRDefault="005042AF">
      <w:pPr>
        <w:spacing w:line="200" w:lineRule="exact"/>
      </w:pPr>
    </w:p>
    <w:p w:rsidR="005042AF" w:rsidRDefault="005042AF">
      <w:pPr>
        <w:spacing w:before="4" w:line="220" w:lineRule="exact"/>
        <w:rPr>
          <w:sz w:val="22"/>
          <w:szCs w:val="22"/>
        </w:rPr>
      </w:pPr>
    </w:p>
    <w:p w:rsidR="005042AF" w:rsidRDefault="00E22919">
      <w:r>
        <w:pict>
          <v:shape id="_x0000_i1025" type="#_x0000_t75" style="width:179.25pt;height:158.25pt">
            <v:imagedata r:id="rId15" o:title=""/>
          </v:shape>
        </w:pict>
      </w:r>
    </w:p>
    <w:p w:rsidR="005042AF" w:rsidRDefault="005042AF">
      <w:pPr>
        <w:spacing w:before="8" w:line="140" w:lineRule="exact"/>
        <w:rPr>
          <w:sz w:val="14"/>
          <w:szCs w:val="14"/>
        </w:rPr>
      </w:pPr>
    </w:p>
    <w:p w:rsidR="005042AF" w:rsidRDefault="00510FD2">
      <w:pPr>
        <w:spacing w:line="360" w:lineRule="auto"/>
        <w:ind w:left="2" w:right="1052" w:firstLine="1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 dkk</w:t>
      </w:r>
      <w:proofErr w:type="gramStart"/>
      <w:r>
        <w:rPr>
          <w:sz w:val="24"/>
          <w:szCs w:val="24"/>
        </w:rPr>
        <w:t>,2021</w:t>
      </w:r>
      <w:proofErr w:type="gramEnd"/>
      <w:r>
        <w:rPr>
          <w:sz w:val="24"/>
          <w:szCs w:val="24"/>
        </w:rPr>
        <w:t>)</w:t>
      </w:r>
    </w:p>
    <w:p w:rsidR="005042AF" w:rsidRDefault="005042AF">
      <w:pPr>
        <w:spacing w:before="3" w:line="240" w:lineRule="exact"/>
        <w:rPr>
          <w:sz w:val="24"/>
          <w:szCs w:val="24"/>
        </w:rPr>
      </w:pPr>
    </w:p>
    <w:p w:rsidR="005042AF" w:rsidRDefault="00510FD2">
      <w:pPr>
        <w:spacing w:line="360" w:lineRule="auto"/>
        <w:ind w:left="1288" w:right="139" w:hanging="360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0" w:space="707"/>
            <w:col w:w="4353"/>
          </w:cols>
        </w:sectPr>
      </w:pPr>
      <w:r>
        <w:rPr>
          <w:sz w:val="24"/>
          <w:szCs w:val="24"/>
        </w:rPr>
        <w:t xml:space="preserve">4.   </w:t>
      </w:r>
      <w:proofErr w:type="gramStart"/>
      <w:r>
        <w:rPr>
          <w:sz w:val="24"/>
          <w:szCs w:val="24"/>
        </w:rPr>
        <w:t>uji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media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Nutr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 w:line="360" w:lineRule="auto"/>
        <w:ind w:left="1447" w:right="-38"/>
        <w:jc w:val="both"/>
        <w:rPr>
          <w:sz w:val="22"/>
          <w:szCs w:val="22"/>
        </w:rPr>
      </w:pPr>
      <w:r>
        <w:lastRenderedPageBreak/>
        <w:pict>
          <v:group id="_x0000_s1087" style="position:absolute;left:0;text-align:left;margin-left:67.1pt;margin-top:72.25pt;width:459.85pt;height:20.45pt;z-index:-1561;mso-position-horizontal-relative:page;mso-position-vertical-relative:page" coordorigin="1342,1445" coordsize="9197,409">
            <v:shape id="_x0000_s1090" type="#_x0000_t75" style="position:absolute;left:1342;top:1445;width:9197;height:173">
              <v:imagedata r:id="rId8" o:title=""/>
            </v:shape>
            <v:shape id="_x0000_s1089" style="position:absolute;left:1410;top:1500;width:9060;height:0" coordorigin="1410,1500" coordsize="9060,0" path="m1410,1500r9060,e" filled="f" strokeweight="2pt">
              <v:path arrowok="t"/>
            </v:shape>
            <v:shape id="_x0000_s1088" style="position:absolute;left:3238;top:1550;width:2362;height:284" coordorigin="3238,1550" coordsize="2362,284" path="m3238,1834r2362,l5600,1550r-2362,l3238,1834xe" stroked="f">
              <v:path arrowok="t"/>
            </v:shape>
            <w10:wrap anchorx="page" anchory="page"/>
          </v:group>
        </w:pic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color w:val="1F2023"/>
          <w:sz w:val="24"/>
          <w:szCs w:val="24"/>
        </w:rPr>
        <w:t>dibu</w:t>
      </w:r>
      <w:r>
        <w:rPr>
          <w:color w:val="1F2023"/>
          <w:spacing w:val="1"/>
          <w:sz w:val="24"/>
          <w:szCs w:val="24"/>
        </w:rPr>
        <w:t>t</w:t>
      </w:r>
      <w:r>
        <w:rPr>
          <w:color w:val="1F2023"/>
          <w:sz w:val="24"/>
          <w:szCs w:val="24"/>
        </w:rPr>
        <w:t>uhk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</w:t>
      </w:r>
      <w:r>
        <w:rPr>
          <w:color w:val="1F2023"/>
          <w:spacing w:val="1"/>
          <w:sz w:val="24"/>
          <w:szCs w:val="24"/>
        </w:rPr>
        <w:t xml:space="preserve"> </w:t>
      </w:r>
      <w:r>
        <w:rPr>
          <w:color w:val="1F2023"/>
          <w:sz w:val="24"/>
          <w:szCs w:val="24"/>
        </w:rPr>
        <w:t>oleh b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kte</w:t>
      </w:r>
      <w:r>
        <w:rPr>
          <w:color w:val="1F2023"/>
          <w:spacing w:val="-1"/>
          <w:sz w:val="24"/>
          <w:szCs w:val="24"/>
        </w:rPr>
        <w:t>r</w:t>
      </w:r>
      <w:r>
        <w:rPr>
          <w:color w:val="1F2023"/>
          <w:sz w:val="24"/>
          <w:szCs w:val="24"/>
        </w:rPr>
        <w:t>i untuk</w:t>
      </w:r>
      <w:r>
        <w:rPr>
          <w:color w:val="1F2023"/>
          <w:spacing w:val="1"/>
          <w:sz w:val="24"/>
          <w:szCs w:val="24"/>
        </w:rPr>
        <w:t xml:space="preserve"> </w:t>
      </w:r>
      <w:r>
        <w:rPr>
          <w:color w:val="1F2023"/>
          <w:sz w:val="24"/>
          <w:szCs w:val="24"/>
        </w:rPr>
        <w:t>tu</w:t>
      </w:r>
      <w:r>
        <w:rPr>
          <w:color w:val="1F2023"/>
          <w:spacing w:val="1"/>
          <w:sz w:val="24"/>
          <w:szCs w:val="24"/>
        </w:rPr>
        <w:t>m</w:t>
      </w:r>
      <w:r>
        <w:rPr>
          <w:color w:val="1F2023"/>
          <w:sz w:val="24"/>
          <w:szCs w:val="24"/>
        </w:rPr>
        <w:t>buh d</w:t>
      </w:r>
      <w:r>
        <w:rPr>
          <w:color w:val="1F2023"/>
          <w:spacing w:val="-1"/>
          <w:sz w:val="24"/>
          <w:szCs w:val="24"/>
        </w:rPr>
        <w:t>a</w:t>
      </w:r>
      <w:r>
        <w:rPr>
          <w:color w:val="1F2023"/>
          <w:sz w:val="24"/>
          <w:szCs w:val="24"/>
        </w:rPr>
        <w:t>n b</w:t>
      </w:r>
      <w:r>
        <w:rPr>
          <w:color w:val="1F2023"/>
          <w:spacing w:val="-1"/>
          <w:sz w:val="24"/>
          <w:szCs w:val="24"/>
        </w:rPr>
        <w:t>e</w:t>
      </w:r>
      <w:r>
        <w:rPr>
          <w:color w:val="1F2023"/>
          <w:sz w:val="24"/>
          <w:szCs w:val="24"/>
        </w:rPr>
        <w:t>rk</w:t>
      </w:r>
      <w:r>
        <w:rPr>
          <w:color w:val="1F2023"/>
          <w:spacing w:val="-2"/>
          <w:sz w:val="24"/>
          <w:szCs w:val="24"/>
        </w:rPr>
        <w:t>e</w:t>
      </w:r>
      <w:r>
        <w:rPr>
          <w:color w:val="1F2023"/>
          <w:sz w:val="24"/>
          <w:szCs w:val="24"/>
        </w:rPr>
        <w:t>mba</w:t>
      </w:r>
      <w:r>
        <w:rPr>
          <w:color w:val="1F2023"/>
          <w:spacing w:val="2"/>
          <w:sz w:val="24"/>
          <w:szCs w:val="24"/>
        </w:rPr>
        <w:t>n</w:t>
      </w:r>
      <w:r>
        <w:rPr>
          <w:color w:val="1F2023"/>
          <w:spacing w:val="-2"/>
          <w:sz w:val="24"/>
          <w:szCs w:val="24"/>
        </w:rPr>
        <w:t>g</w:t>
      </w:r>
      <w:r>
        <w:rPr>
          <w:color w:val="1F2023"/>
          <w:sz w:val="22"/>
          <w:szCs w:val="22"/>
        </w:rPr>
        <w:t>.</w:t>
      </w:r>
    </w:p>
    <w:p w:rsidR="005042AF" w:rsidRDefault="00510FD2">
      <w:pPr>
        <w:spacing w:before="4" w:line="360" w:lineRule="auto"/>
        <w:ind w:left="1447" w:right="-41" w:hanging="360"/>
        <w:jc w:val="both"/>
        <w:rPr>
          <w:sz w:val="24"/>
          <w:szCs w:val="24"/>
        </w:rPr>
      </w:pPr>
      <w:r>
        <w:rPr>
          <w:sz w:val="24"/>
          <w:szCs w:val="24"/>
        </w:rPr>
        <w:t>5.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rient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ter medium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042AF" w:rsidRDefault="00510FD2">
      <w:pPr>
        <w:spacing w:before="6" w:line="359" w:lineRule="auto"/>
        <w:ind w:left="1600" w:right="-39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dium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042AF" w:rsidRDefault="00510FD2">
      <w:pPr>
        <w:spacing w:before="7" w:line="360" w:lineRule="auto"/>
        <w:ind w:left="119" w:firstLine="10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b.        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nsikan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dan volume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 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1000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susp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nsi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</w:p>
    <w:p w:rsidR="005042AF" w:rsidRDefault="00510FD2">
      <w:pPr>
        <w:spacing w:before="3"/>
        <w:ind w:left="16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042AF">
      <w:pPr>
        <w:spacing w:before="9" w:line="120" w:lineRule="exact"/>
        <w:rPr>
          <w:sz w:val="13"/>
          <w:szCs w:val="13"/>
        </w:rPr>
      </w:pPr>
    </w:p>
    <w:p w:rsidR="005042AF" w:rsidRDefault="00510FD2">
      <w:pPr>
        <w:spacing w:line="359" w:lineRule="auto"/>
        <w:ind w:left="160" w:right="-39" w:firstLine="1054"/>
        <w:rPr>
          <w:sz w:val="24"/>
          <w:szCs w:val="24"/>
        </w:rPr>
      </w:pPr>
      <w:r>
        <w:rPr>
          <w:sz w:val="24"/>
          <w:szCs w:val="24"/>
        </w:rPr>
        <w:t xml:space="preserve">d.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ke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tridish  (</w:t>
      </w:r>
      <w:proofErr w:type="gramEnd"/>
      <w:r>
        <w:rPr>
          <w:rFonts w:ascii="Symbol" w:eastAsia="Symbol" w:hAnsi="Symbol" w:cs="Symbol"/>
          <w:sz w:val="22"/>
          <w:szCs w:val="22"/>
        </w:rPr>
        <w:t></w:t>
      </w:r>
      <w:r>
        <w:rPr>
          <w:spacing w:val="6"/>
          <w:sz w:val="22"/>
          <w:szCs w:val="22"/>
        </w:rPr>
        <w:t xml:space="preserve"> </w:t>
      </w:r>
      <w:r>
        <w:rPr>
          <w:sz w:val="24"/>
          <w:szCs w:val="24"/>
        </w:rPr>
        <w:t>5ml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5042AF" w:rsidRDefault="00510FD2">
      <w:pPr>
        <w:spacing w:before="3" w:line="345" w:lineRule="auto"/>
        <w:ind w:left="1293" w:right="-45" w:hanging="13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utocl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121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position w:val="11"/>
          <w:sz w:val="16"/>
          <w:szCs w:val="16"/>
        </w:rPr>
        <w:t>o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lbs.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15 menit.</w:t>
      </w:r>
    </w:p>
    <w:p w:rsidR="005042AF" w:rsidRDefault="00510FD2">
      <w:pPr>
        <w:spacing w:before="20" w:line="360" w:lineRule="auto"/>
        <w:ind w:left="1293" w:right="-41" w:hanging="13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z w:val="24"/>
          <w:szCs w:val="24"/>
        </w:rPr>
        <w:t>kulkas)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 jam</w:t>
      </w:r>
    </w:p>
    <w:p w:rsidR="005042AF" w:rsidRDefault="00510FD2">
      <w:pPr>
        <w:spacing w:before="6" w:line="359" w:lineRule="auto"/>
        <w:ind w:left="727" w:right="-36" w:firstLine="360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ung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ounter</w:t>
      </w:r>
    </w:p>
    <w:p w:rsidR="005042AF" w:rsidRDefault="00510FD2">
      <w:pPr>
        <w:spacing w:before="12"/>
        <w:ind w:left="5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-3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oleptik</w:t>
      </w:r>
    </w:p>
    <w:p w:rsidR="005042AF" w:rsidRDefault="005042AF">
      <w:pPr>
        <w:spacing w:before="2" w:line="120" w:lineRule="exact"/>
        <w:rPr>
          <w:sz w:val="13"/>
          <w:szCs w:val="13"/>
        </w:rPr>
      </w:pPr>
    </w:p>
    <w:p w:rsidR="005042AF" w:rsidRDefault="00510FD2">
      <w:pPr>
        <w:spacing w:line="360" w:lineRule="auto"/>
        <w:ind w:left="839"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Uji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noleptik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diri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ri: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oma,   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ing telu</w:t>
      </w:r>
      <w:r>
        <w:rPr>
          <w:spacing w:val="-1"/>
          <w:sz w:val="24"/>
          <w:szCs w:val="24"/>
        </w:rPr>
        <w:t>r</w:t>
      </w:r>
      <w:proofErr w:type="gramStart"/>
      <w:r>
        <w:rPr>
          <w:sz w:val="24"/>
          <w:szCs w:val="24"/>
        </w:rPr>
        <w:t>,T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</w:t>
      </w:r>
    </w:p>
    <w:p w:rsidR="005042AF" w:rsidRDefault="00510FD2">
      <w:pPr>
        <w:spacing w:before="6" w:line="260" w:lineRule="exact"/>
        <w:ind w:left="88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kuning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telu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, 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sa,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</w:p>
    <w:p w:rsidR="005042AF" w:rsidRDefault="00510FD2">
      <w:pPr>
        <w:spacing w:before="29" w:line="359" w:lineRule="auto"/>
        <w:ind w:right="268" w:firstLine="566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fisik  (</w:t>
      </w:r>
      <w:proofErr w:type="gramEnd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tekstur,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dari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7" w:line="360" w:lineRule="auto"/>
        <w:ind w:right="439"/>
        <w:rPr>
          <w:sz w:val="24"/>
          <w:szCs w:val="24"/>
        </w:rPr>
      </w:pPr>
      <w:r>
        <w:rPr>
          <w:sz w:val="24"/>
          <w:szCs w:val="24"/>
        </w:rPr>
        <w:t>10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untuk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5042AF" w:rsidRDefault="00510FD2">
      <w:pPr>
        <w:spacing w:before="4" w:line="360" w:lineRule="auto"/>
        <w:ind w:left="720" w:right="194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sudah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konsumsi telur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sin</w:t>
      </w:r>
    </w:p>
    <w:p w:rsidR="005042AF" w:rsidRDefault="00510FD2">
      <w:pPr>
        <w:spacing w:before="3" w:line="360" w:lineRule="auto"/>
        <w:ind w:left="720" w:right="186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masing- masin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untuk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042AF" w:rsidRDefault="00510FD2">
      <w:pPr>
        <w:spacing w:before="6" w:line="359" w:lineRule="auto"/>
        <w:ind w:left="720" w:right="136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tekstur kuning telur,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sin.</w:t>
      </w:r>
    </w:p>
    <w:p w:rsidR="005042AF" w:rsidRDefault="00510FD2">
      <w:pPr>
        <w:spacing w:before="4" w:line="360" w:lineRule="auto"/>
        <w:ind w:right="137" w:firstLine="566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1" w:space="708"/>
            <w:col w:w="4351"/>
          </w:cols>
        </w:sectPr>
      </w:pPr>
      <w:proofErr w:type="gram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boleh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disajikan,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disajikan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untuk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menilai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spont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042AF" w:rsidRDefault="005042AF">
      <w:pPr>
        <w:spacing w:before="4" w:line="100" w:lineRule="exact"/>
        <w:rPr>
          <w:sz w:val="11"/>
          <w:szCs w:val="11"/>
        </w:rPr>
      </w:pPr>
    </w:p>
    <w:p w:rsidR="005042AF" w:rsidRDefault="005042AF">
      <w:pPr>
        <w:spacing w:line="200" w:lineRule="exact"/>
      </w:pPr>
    </w:p>
    <w:p w:rsidR="005042AF" w:rsidRDefault="00510FD2">
      <w:pPr>
        <w:spacing w:before="29"/>
        <w:ind w:left="139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1.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k:</w:t>
      </w:r>
    </w:p>
    <w:p w:rsidR="005042AF" w:rsidRDefault="005042AF">
      <w:pPr>
        <w:spacing w:before="6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0"/>
        <w:gridCol w:w="1371"/>
      </w:tblGrid>
      <w:tr w:rsidR="005042AF">
        <w:trPr>
          <w:trHeight w:hRule="exact" w:val="329"/>
        </w:trPr>
        <w:tc>
          <w:tcPr>
            <w:tcW w:w="8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ind w:left="4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asin</w:t>
            </w:r>
          </w:p>
        </w:tc>
      </w:tr>
      <w:tr w:rsidR="005042AF">
        <w:trPr>
          <w:trHeight w:hRule="exact" w:val="32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raroma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</w:p>
        </w:tc>
      </w:tr>
      <w:tr w:rsidR="005042AF">
        <w:trPr>
          <w:trHeight w:hRule="exact" w:val="329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bih 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rum diba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lur biasa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</w:t>
            </w:r>
          </w:p>
        </w:tc>
      </w:tr>
      <w:tr w:rsidR="005042AF">
        <w:trPr>
          <w:trHeight w:hRule="exact" w:val="32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be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roma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042AF" w:rsidRDefault="005042AF">
      <w:pPr>
        <w:sectPr w:rsidR="005042AF">
          <w:type w:val="continuous"/>
          <w:pgSz w:w="11920" w:h="16840"/>
          <w:pgMar w:top="1240" w:right="1260" w:bottom="280" w:left="1280" w:header="720" w:footer="720" w:gutter="0"/>
          <w:cols w:space="720"/>
        </w:sectPr>
      </w:pPr>
    </w:p>
    <w:p w:rsidR="005042AF" w:rsidRDefault="005042AF">
      <w:pPr>
        <w:spacing w:before="7" w:line="100" w:lineRule="exact"/>
        <w:rPr>
          <w:sz w:val="10"/>
          <w:szCs w:val="10"/>
        </w:rPr>
      </w:pPr>
    </w:p>
    <w:p w:rsidR="005042AF" w:rsidRDefault="005042AF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0"/>
        <w:gridCol w:w="1371"/>
      </w:tblGrid>
      <w:tr w:rsidR="005042AF">
        <w:trPr>
          <w:trHeight w:hRule="exact" w:val="327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raroma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</w:t>
            </w:r>
          </w:p>
        </w:tc>
      </w:tr>
      <w:tr w:rsidR="005042AF">
        <w:trPr>
          <w:trHeight w:hRule="exact" w:val="329"/>
        </w:trPr>
        <w:tc>
          <w:tcPr>
            <w:tcW w:w="8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kun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5042AF">
        <w:trPr>
          <w:trHeight w:hRule="exact" w:val="394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 kuning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</w:t>
            </w:r>
          </w:p>
        </w:tc>
      </w:tr>
      <w:tr w:rsidR="005042AF">
        <w:trPr>
          <w:trHeight w:hRule="exact" w:val="374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kuning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</w:t>
            </w:r>
          </w:p>
        </w:tc>
      </w:tr>
      <w:tr w:rsidR="005042AF">
        <w:trPr>
          <w:trHeight w:hRule="exact" w:val="396"/>
        </w:trPr>
        <w:tc>
          <w:tcPr>
            <w:tcW w:w="8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stur k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asin</w:t>
            </w:r>
          </w:p>
        </w:tc>
      </w:tr>
      <w:tr w:rsidR="005042AF">
        <w:trPr>
          <w:trHeight w:hRule="exact" w:val="394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sir di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lur biasa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 masir dib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lur biasa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</w:t>
            </w:r>
          </w:p>
        </w:tc>
      </w:tr>
      <w:tr w:rsidR="005042AF">
        <w:trPr>
          <w:trHeight w:hRule="exact" w:val="394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masir dib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telur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biasa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</w:p>
        </w:tc>
      </w:tr>
      <w:tr w:rsidR="005042AF">
        <w:trPr>
          <w:trHeight w:hRule="exact" w:val="377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masir dib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biasa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</w:t>
            </w:r>
          </w:p>
        </w:tc>
      </w:tr>
      <w:tr w:rsidR="005042AF">
        <w:trPr>
          <w:trHeight w:hRule="exact" w:val="326"/>
        </w:trPr>
        <w:tc>
          <w:tcPr>
            <w:tcW w:w="8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stur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tih 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Cukup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</w:t>
            </w:r>
          </w:p>
        </w:tc>
      </w:tr>
      <w:tr w:rsidR="005042AF">
        <w:trPr>
          <w:trHeight w:hRule="exact" w:val="394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i=1</w:t>
            </w:r>
          </w:p>
        </w:tc>
      </w:tr>
      <w:tr w:rsidR="005042AF">
        <w:trPr>
          <w:trHeight w:hRule="exact" w:val="374"/>
        </w:trPr>
        <w:tc>
          <w:tcPr>
            <w:tcW w:w="8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Rasa 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asin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</w:t>
            </w:r>
          </w:p>
        </w:tc>
      </w:tr>
      <w:tr w:rsidR="005042AF">
        <w:trPr>
          <w:trHeight w:hRule="exact" w:val="394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</w:p>
        </w:tc>
      </w:tr>
      <w:tr w:rsidR="005042AF">
        <w:trPr>
          <w:trHeight w:hRule="exact" w:val="329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</w:t>
            </w:r>
          </w:p>
        </w:tc>
      </w:tr>
      <w:tr w:rsidR="005042AF">
        <w:trPr>
          <w:trHeight w:hRule="exact" w:val="374"/>
        </w:trPr>
        <w:tc>
          <w:tcPr>
            <w:tcW w:w="8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19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uk</w:t>
            </w:r>
            <w:r>
              <w:rPr>
                <w:b/>
                <w:sz w:val="24"/>
                <w:szCs w:val="24"/>
              </w:rPr>
              <w:t>aan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asin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uka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</w:p>
        </w:tc>
      </w:tr>
      <w:tr w:rsidR="005042AF">
        <w:trPr>
          <w:trHeight w:hRule="exact" w:val="394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uka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</w:t>
            </w:r>
          </w:p>
        </w:tc>
      </w:tr>
      <w:tr w:rsidR="005042AF">
        <w:trPr>
          <w:trHeight w:hRule="exact" w:val="39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suka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</w:p>
        </w:tc>
      </w:tr>
      <w:tr w:rsidR="005042AF">
        <w:trPr>
          <w:trHeight w:hRule="exact" w:val="326"/>
        </w:trPr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suka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5042AF" w:rsidRDefault="005042AF">
      <w:pPr>
        <w:spacing w:before="1" w:line="100" w:lineRule="exact"/>
        <w:rPr>
          <w:sz w:val="11"/>
          <w:szCs w:val="11"/>
        </w:rPr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34"/>
        <w:ind w:left="160"/>
        <w:rPr>
          <w:sz w:val="24"/>
          <w:szCs w:val="24"/>
        </w:rPr>
      </w:pPr>
      <w:r>
        <w:lastRenderedPageBreak/>
        <w:pict>
          <v:group id="_x0000_s1084" style="position:absolute;left:0;text-align:left;margin-left:67.1pt;margin-top:72.25pt;width:459.85pt;height:8.65pt;z-index:-1560;mso-position-horizontal-relative:page;mso-position-vertical-relative:page" coordorigin="1342,1445" coordsize="9197,173">
            <v:shape id="_x0000_s1086" type="#_x0000_t75" style="position:absolute;left:1342;top:1445;width:9197;height:173">
              <v:imagedata r:id="rId8" o:title=""/>
            </v:shape>
            <v:shape id="_x0000_s1085" style="position:absolute;left:1410;top:1500;width:9060;height:0" coordorigin="1410,1500" coordsize="9060,0" path="m1410,1500r9060,e" filled="f" strokeweight="2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5042AF" w:rsidRDefault="005042AF">
      <w:pPr>
        <w:spacing w:before="20" w:line="240" w:lineRule="exact"/>
        <w:rPr>
          <w:sz w:val="24"/>
          <w:szCs w:val="24"/>
        </w:rPr>
      </w:pPr>
    </w:p>
    <w:p w:rsidR="005042AF" w:rsidRDefault="00510FD2">
      <w:pPr>
        <w:ind w:left="160" w:right="-6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lah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Total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i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Asin</w:t>
      </w:r>
    </w:p>
    <w:p w:rsidR="005042AF" w:rsidRDefault="00510FD2">
      <w:pPr>
        <w:spacing w:before="41"/>
        <w:ind w:left="160"/>
        <w:rPr>
          <w:sz w:val="24"/>
          <w:szCs w:val="24"/>
        </w:rPr>
      </w:pPr>
      <w:r>
        <w:rPr>
          <w:b/>
          <w:sz w:val="24"/>
          <w:szCs w:val="24"/>
        </w:rPr>
        <w:t>Ay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g</w:t>
      </w:r>
    </w:p>
    <w:p w:rsidR="005042AF" w:rsidRDefault="00510FD2">
      <w:pPr>
        <w:spacing w:before="29" w:line="360" w:lineRule="auto"/>
        <w:ind w:right="127" w:firstLine="42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Asin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mb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Da</w:t>
      </w:r>
      <w:r>
        <w:rPr>
          <w:spacing w:val="-10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Ke</w:t>
      </w:r>
      <w:r>
        <w:rPr>
          <w:spacing w:val="-7"/>
          <w:sz w:val="24"/>
          <w:szCs w:val="24"/>
        </w:rPr>
        <w:t>lo</w:t>
      </w:r>
      <w:r>
        <w:rPr>
          <w:sz w:val="24"/>
          <w:szCs w:val="24"/>
        </w:rPr>
        <w:t xml:space="preserve">r </w:t>
      </w:r>
      <w:proofErr w:type="gramStart"/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era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lih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5042AF" w:rsidRDefault="00510FD2">
      <w:pPr>
        <w:spacing w:before="6" w:line="260" w:lineRule="exact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19" w:space="710"/>
            <w:col w:w="4351"/>
          </w:cols>
        </w:sectPr>
      </w:pPr>
      <w:r>
        <w:rPr>
          <w:spacing w:val="-7"/>
          <w:position w:val="-1"/>
          <w:sz w:val="24"/>
          <w:szCs w:val="24"/>
        </w:rPr>
        <w:t>T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b</w:t>
      </w:r>
      <w:r>
        <w:rPr>
          <w:spacing w:val="-8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b</w:t>
      </w:r>
      <w:r>
        <w:rPr>
          <w:spacing w:val="-8"/>
          <w:position w:val="-1"/>
          <w:sz w:val="24"/>
          <w:szCs w:val="24"/>
        </w:rPr>
        <w:t>awa</w:t>
      </w:r>
      <w:r>
        <w:rPr>
          <w:position w:val="-1"/>
          <w:sz w:val="24"/>
          <w:szCs w:val="24"/>
        </w:rPr>
        <w:t>h</w:t>
      </w:r>
      <w:r>
        <w:rPr>
          <w:spacing w:val="-17"/>
          <w:position w:val="-1"/>
          <w:sz w:val="24"/>
          <w:szCs w:val="24"/>
        </w:rPr>
        <w:t xml:space="preserve"> </w:t>
      </w:r>
      <w:proofErr w:type="gramStart"/>
      <w:r>
        <w:rPr>
          <w:spacing w:val="-7"/>
          <w:position w:val="-1"/>
          <w:sz w:val="24"/>
          <w:szCs w:val="24"/>
        </w:rPr>
        <w:t>i</w:t>
      </w:r>
      <w:r>
        <w:rPr>
          <w:spacing w:val="-10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i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</w:p>
    <w:p w:rsidR="005042AF" w:rsidRDefault="005042AF">
      <w:pPr>
        <w:spacing w:before="3" w:line="140" w:lineRule="exact"/>
        <w:rPr>
          <w:sz w:val="14"/>
          <w:szCs w:val="14"/>
        </w:rPr>
      </w:pPr>
    </w:p>
    <w:p w:rsidR="005042AF" w:rsidRDefault="00510FD2">
      <w:pPr>
        <w:spacing w:line="260" w:lineRule="exact"/>
        <w:ind w:left="160" w:right="135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98.95pt;margin-top:27.55pt;width:397.8pt;height:46.05pt;z-index:-15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8"/>
                    <w:gridCol w:w="1709"/>
                    <w:gridCol w:w="1712"/>
                    <w:gridCol w:w="1711"/>
                    <w:gridCol w:w="1268"/>
                  </w:tblGrid>
                  <w:tr w:rsidR="005042AF">
                    <w:trPr>
                      <w:trHeight w:hRule="exact" w:val="288"/>
                    </w:trPr>
                    <w:tc>
                      <w:tcPr>
                        <w:tcW w:w="15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before="7"/>
                          <w:ind w:left="112" w:right="70" w:firstLine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tor A (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lor)</w:t>
                        </w:r>
                      </w:p>
                    </w:tc>
                    <w:tc>
                      <w:tcPr>
                        <w:tcW w:w="513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line="260" w:lineRule="exact"/>
                          <w:ind w:left="103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tor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B (L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6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042AF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042AF" w:rsidRDefault="00510FD2">
                        <w:pPr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-r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ta</w:t>
                        </w:r>
                      </w:p>
                    </w:tc>
                  </w:tr>
                  <w:tr w:rsidR="005042AF">
                    <w:trPr>
                      <w:trHeight w:hRule="exact" w:val="286"/>
                    </w:trPr>
                    <w:tc>
                      <w:tcPr>
                        <w:tcW w:w="153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042AF"/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line="260" w:lineRule="exact"/>
                          <w:ind w:left="32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position w:val="-3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spacing w:val="21"/>
                            <w:position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(6 hari)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line="260" w:lineRule="exact"/>
                          <w:ind w:left="32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position w:val="-3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b/>
                            <w:spacing w:val="21"/>
                            <w:position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8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i)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position w:val="-3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b/>
                            <w:spacing w:val="21"/>
                            <w:position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10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i)</w:t>
                        </w:r>
                      </w:p>
                    </w:tc>
                    <w:tc>
                      <w:tcPr>
                        <w:tcW w:w="12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042AF"/>
                    </w:tc>
                  </w:tr>
                  <w:tr w:rsidR="005042AF">
                    <w:trPr>
                      <w:trHeight w:hRule="exact" w:val="326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before="31" w:line="280" w:lineRule="exact"/>
                          <w:ind w:left="431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position w:val="-3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%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line="260" w:lineRule="exact"/>
                          <w:ind w:left="540" w:right="5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1,961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line="260" w:lineRule="exact"/>
                          <w:ind w:left="539" w:right="54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2,074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line="260" w:lineRule="exact"/>
                          <w:ind w:left="542" w:right="5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2,145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42AF" w:rsidRDefault="00510FD2">
                        <w:pPr>
                          <w:spacing w:line="260" w:lineRule="exact"/>
                          <w:ind w:left="32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2,060</w:t>
                        </w:r>
                        <w:r>
                          <w:rPr>
                            <w:position w:val="11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</w:tbl>
                <w:p w:rsidR="005042AF" w:rsidRDefault="005042AF"/>
              </w:txbxContent>
            </v:textbox>
            <w10:wrap anchorx="page"/>
          </v:shape>
        </w:pic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Total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(koloni/ml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 1</w:t>
      </w:r>
      <w:r>
        <w:rPr>
          <w:spacing w:val="1"/>
          <w:sz w:val="24"/>
          <w:szCs w:val="24"/>
        </w:rPr>
        <w:t>0</w:t>
      </w:r>
      <w:r>
        <w:rPr>
          <w:spacing w:val="1"/>
          <w:position w:val="11"/>
          <w:sz w:val="16"/>
          <w:szCs w:val="16"/>
        </w:rPr>
        <w:t>4</w:t>
      </w:r>
      <w:r>
        <w:rPr>
          <w:sz w:val="24"/>
          <w:szCs w:val="24"/>
        </w:rPr>
        <w:t>)</w:t>
      </w:r>
    </w:p>
    <w:p w:rsidR="005042AF" w:rsidRDefault="005042AF">
      <w:pPr>
        <w:spacing w:before="7" w:line="100" w:lineRule="exact"/>
        <w:rPr>
          <w:sz w:val="10"/>
          <w:szCs w:val="10"/>
        </w:rPr>
      </w:pPr>
    </w:p>
    <w:p w:rsidR="005042AF" w:rsidRDefault="005042AF">
      <w:pPr>
        <w:spacing w:line="200" w:lineRule="exact"/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709"/>
        <w:gridCol w:w="1712"/>
        <w:gridCol w:w="1711"/>
        <w:gridCol w:w="1268"/>
      </w:tblGrid>
      <w:tr w:rsidR="005042AF">
        <w:trPr>
          <w:trHeight w:hRule="exact" w:val="322"/>
        </w:trPr>
        <w:tc>
          <w:tcPr>
            <w:tcW w:w="1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33" w:line="280" w:lineRule="exact"/>
              <w:ind w:left="448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position w:val="-3"/>
                <w:sz w:val="16"/>
                <w:szCs w:val="16"/>
              </w:rPr>
              <w:t>a2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0" w:right="5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1,844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9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1,949</w:t>
            </w:r>
          </w:p>
        </w:tc>
        <w:tc>
          <w:tcPr>
            <w:tcW w:w="17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2" w:right="5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2,049</w:t>
            </w:r>
          </w:p>
        </w:tc>
        <w:tc>
          <w:tcPr>
            <w:tcW w:w="1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319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1,947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</w:tr>
      <w:tr w:rsidR="005042AF">
        <w:trPr>
          <w:trHeight w:hRule="exact" w:val="326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31" w:line="280" w:lineRule="exact"/>
              <w:ind w:left="371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14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0" w:right="5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1,643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12"/>
              <w:ind w:left="539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2" w:right="5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1,844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319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1,724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</w:tr>
      <w:tr w:rsidR="005042AF">
        <w:trPr>
          <w:trHeight w:hRule="exact" w:val="329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39"/>
              <w:ind w:left="2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1,816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9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1,903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4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2,012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</w:tbl>
    <w:p w:rsidR="005042AF" w:rsidRDefault="00510FD2">
      <w:pPr>
        <w:spacing w:line="260" w:lineRule="exact"/>
        <w:ind w:left="160"/>
        <w:rPr>
          <w:sz w:val="24"/>
          <w:szCs w:val="24"/>
        </w:rPr>
      </w:pPr>
      <w:r>
        <w:pict>
          <v:group id="_x0000_s1080" style="position:absolute;left:0;text-align:left;margin-left:67.1pt;margin-top:72.25pt;width:459.85pt;height:8.65pt;z-index:-1558;mso-position-horizontal-relative:page;mso-position-vertical-relative:page" coordorigin="1342,1445" coordsize="9197,173">
            <v:shape id="_x0000_s1082" type="#_x0000_t75" style="position:absolute;left:1342;top:1445;width:9197;height:173">
              <v:imagedata r:id="rId8" o:title=""/>
            </v:shape>
            <v:shape id="_x0000_s1081" style="position:absolute;left:1410;top:1500;width:9060;height:0" coordorigin="1410,1500" coordsize="9060,0" path="m1410,1500r9060,e" filled="f" strokeweight="2pt">
              <v:path arrowok="t"/>
            </v:shape>
            <w10:wrap anchorx="page" anchory="page"/>
          </v:group>
        </w:pic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rbeda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unjukkan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</w:p>
    <w:p w:rsidR="005042AF" w:rsidRDefault="00510FD2">
      <w:pPr>
        <w:spacing w:line="260" w:lineRule="exact"/>
        <w:ind w:left="1720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rb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</w:t>
      </w:r>
      <w:r>
        <w:rPr>
          <w:spacing w:val="-1"/>
          <w:position w:val="-1"/>
          <w:sz w:val="24"/>
          <w:szCs w:val="24"/>
        </w:rPr>
        <w:t>&lt;</w:t>
      </w:r>
      <w:r>
        <w:rPr>
          <w:spacing w:val="2"/>
          <w:position w:val="-1"/>
          <w:sz w:val="24"/>
          <w:szCs w:val="24"/>
        </w:rPr>
        <w:t>0</w:t>
      </w:r>
      <w:r>
        <w:rPr>
          <w:position w:val="-1"/>
          <w:sz w:val="24"/>
          <w:szCs w:val="24"/>
        </w:rPr>
        <w:t>,05)</w:t>
      </w:r>
    </w:p>
    <w:p w:rsidR="005042AF" w:rsidRDefault="005042AF">
      <w:pPr>
        <w:spacing w:before="7" w:line="180" w:lineRule="exact"/>
        <w:rPr>
          <w:sz w:val="18"/>
          <w:szCs w:val="18"/>
        </w:rPr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 w:line="360" w:lineRule="auto"/>
        <w:ind w:left="160" w:right="-3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   uji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(0</w:t>
      </w:r>
      <w:r>
        <w:rPr>
          <w:spacing w:val="1"/>
          <w:sz w:val="24"/>
          <w:szCs w:val="24"/>
        </w:rPr>
        <w:t>%)</w:t>
      </w:r>
      <w:r>
        <w:rPr>
          <w:sz w:val="24"/>
          <w:szCs w:val="24"/>
        </w:rPr>
        <w:t>, (7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 to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2,145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1b3)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1,643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3b1).</w:t>
      </w:r>
    </w:p>
    <w:p w:rsidR="005042AF" w:rsidRDefault="00510FD2">
      <w:pPr>
        <w:spacing w:before="3" w:line="360" w:lineRule="auto"/>
        <w:ind w:left="160" w:right="-41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h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(0,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 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htadi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proofErr w:type="gramEnd"/>
      <w:r>
        <w:rPr>
          <w:sz w:val="24"/>
          <w:szCs w:val="24"/>
        </w:rPr>
        <w:t xml:space="preserve">  diakib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tkan  oleh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luar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dioks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(CO2)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telur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</w:p>
    <w:p w:rsidR="005042AF" w:rsidRDefault="00510FD2">
      <w:pPr>
        <w:spacing w:before="29" w:line="360" w:lineRule="auto"/>
        <w:ind w:right="13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  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&lt;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0,05)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raman)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&lt; 0,05)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sin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10FD2">
      <w:pPr>
        <w:spacing w:before="6" w:line="360" w:lineRule="auto"/>
        <w:ind w:right="140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 lanjut DMRT,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 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 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7%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4" w:line="360" w:lineRule="auto"/>
        <w:ind w:right="137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2" w:space="706"/>
            <w:col w:w="4352"/>
          </w:cols>
        </w:sectPr>
      </w:pPr>
      <w:proofErr w:type="gramStart"/>
      <w:r>
        <w:rPr>
          <w:sz w:val="24"/>
          <w:szCs w:val="24"/>
        </w:rPr>
        <w:t>14%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membunuh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iborhu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tanin,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tanin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otein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iak.    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dkk.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vonoid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320" w:bottom="280" w:left="1340" w:header="731" w:footer="871" w:gutter="0"/>
          <w:cols w:space="720"/>
        </w:sectPr>
      </w:pPr>
    </w:p>
    <w:p w:rsidR="005042AF" w:rsidRDefault="00510FD2">
      <w:pPr>
        <w:spacing w:before="29" w:line="360" w:lineRule="auto"/>
        <w:ind w:left="100" w:right="-42"/>
        <w:jc w:val="both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77" style="position:absolute;left:0;text-align:left;margin-left:67.1pt;margin-top:-3.95pt;width:459.85pt;height:8.65pt;z-index:-1556;mso-position-horizontal-relative:page" coordorigin="1342,-79" coordsize="9197,173">
            <v:shape id="_x0000_s1079" type="#_x0000_t75" style="position:absolute;left:1342;top:-79;width:9197;height:173">
              <v:imagedata r:id="rId8" o:title=""/>
            </v:shape>
            <v:shape id="_x0000_s1078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mampu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telur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gu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042AF" w:rsidRDefault="00510FD2">
      <w:pPr>
        <w:spacing w:line="260" w:lineRule="exact"/>
        <w:ind w:left="100" w:right="-3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DMRT,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</w:p>
    <w:p w:rsidR="005042AF" w:rsidRDefault="005042AF">
      <w:pPr>
        <w:spacing w:before="7" w:line="120" w:lineRule="exact"/>
        <w:rPr>
          <w:sz w:val="13"/>
          <w:szCs w:val="13"/>
        </w:rPr>
      </w:pPr>
    </w:p>
    <w:p w:rsidR="005042AF" w:rsidRDefault="00510FD2">
      <w:pPr>
        <w:spacing w:line="360" w:lineRule="auto"/>
        <w:ind w:left="100" w:right="-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lebih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10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man,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5042AF" w:rsidRDefault="00510FD2">
      <w:pPr>
        <w:spacing w:before="3" w:line="260" w:lineRule="exact"/>
        <w:ind w:left="100" w:right="-33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na</w:t>
      </w:r>
      <w:proofErr w:type="gramEnd"/>
      <w:r>
        <w:rPr>
          <w:position w:val="-1"/>
          <w:sz w:val="24"/>
          <w:szCs w:val="24"/>
        </w:rPr>
        <w:t xml:space="preserve">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10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ri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man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telur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sin</w:t>
      </w:r>
    </w:p>
    <w:p w:rsidR="005042AF" w:rsidRDefault="00510FD2">
      <w:pPr>
        <w:spacing w:before="29" w:line="360" w:lineRule="auto"/>
        <w:ind w:right="78"/>
        <w:jc w:val="both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media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  m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 xml:space="preserve">unjukkan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maka 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koloni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042AF" w:rsidRDefault="005042AF">
      <w:pPr>
        <w:spacing w:before="8" w:line="200" w:lineRule="exact"/>
      </w:pPr>
    </w:p>
    <w:p w:rsidR="005042AF" w:rsidRDefault="00510FD2">
      <w:pPr>
        <w:ind w:right="422"/>
        <w:jc w:val="both"/>
        <w:rPr>
          <w:sz w:val="24"/>
          <w:szCs w:val="24"/>
        </w:rPr>
      </w:pPr>
      <w:r>
        <w:rPr>
          <w:b/>
          <w:sz w:val="24"/>
          <w:szCs w:val="24"/>
        </w:rPr>
        <w:t>2 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Asin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g</w:t>
      </w:r>
    </w:p>
    <w:p w:rsidR="005042AF" w:rsidRDefault="005042AF">
      <w:pPr>
        <w:spacing w:before="4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p w:rsidR="005042AF" w:rsidRDefault="00510FD2">
      <w:pPr>
        <w:spacing w:line="360" w:lineRule="auto"/>
        <w:ind w:right="78" w:firstLine="7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roma 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lama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:rsidR="005042AF" w:rsidRDefault="00510FD2">
      <w:pPr>
        <w:spacing w:before="3"/>
        <w:ind w:left="780"/>
        <w:rPr>
          <w:sz w:val="24"/>
          <w:szCs w:val="24"/>
        </w:rPr>
        <w:sectPr w:rsidR="005042AF">
          <w:type w:val="continuous"/>
          <w:pgSz w:w="11920" w:h="16840"/>
          <w:pgMar w:top="1240" w:right="1320" w:bottom="280" w:left="1340" w:header="720" w:footer="720" w:gutter="0"/>
          <w:cols w:num="2" w:space="720" w:equalWidth="0">
            <w:col w:w="4260" w:space="709"/>
            <w:col w:w="4291"/>
          </w:cols>
        </w:sectPr>
      </w:pPr>
      <w:r>
        <w:rPr>
          <w:sz w:val="24"/>
          <w:szCs w:val="24"/>
        </w:rPr>
        <w:t>.</w:t>
      </w:r>
    </w:p>
    <w:p w:rsidR="005042AF" w:rsidRDefault="005042AF">
      <w:pPr>
        <w:spacing w:before="2" w:line="140" w:lineRule="exact"/>
        <w:rPr>
          <w:sz w:val="14"/>
          <w:szCs w:val="14"/>
        </w:rPr>
      </w:pPr>
    </w:p>
    <w:p w:rsidR="005042AF" w:rsidRDefault="00510FD2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3.</w:t>
      </w:r>
      <w:proofErr w:type="gramEnd"/>
      <w:r>
        <w:rPr>
          <w:position w:val="-1"/>
          <w:sz w:val="24"/>
          <w:szCs w:val="24"/>
        </w:rPr>
        <w:t xml:space="preserve"> 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oma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lur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</w:t>
      </w:r>
      <w:r>
        <w:rPr>
          <w:spacing w:val="1"/>
          <w:position w:val="-1"/>
          <w:sz w:val="24"/>
          <w:szCs w:val="24"/>
        </w:rPr>
        <w:t xml:space="preserve">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lah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sikan</w:t>
      </w:r>
    </w:p>
    <w:p w:rsidR="005042AF" w:rsidRDefault="005042AF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507"/>
        <w:gridCol w:w="1508"/>
        <w:gridCol w:w="1507"/>
        <w:gridCol w:w="1508"/>
      </w:tblGrid>
      <w:tr w:rsidR="005042AF">
        <w:trPr>
          <w:trHeight w:hRule="exact" w:val="336"/>
        </w:trPr>
        <w:tc>
          <w:tcPr>
            <w:tcW w:w="1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51"/>
              <w:ind w:left="265" w:right="223" w:firstLine="18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 A (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lor)</w:t>
            </w:r>
          </w:p>
        </w:tc>
        <w:tc>
          <w:tcPr>
            <w:tcW w:w="452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42AF" w:rsidRDefault="00510FD2">
            <w:pPr>
              <w:spacing w:before="19"/>
              <w:ind w:left="731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 (L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042AF">
            <w:pPr>
              <w:spacing w:before="8" w:line="180" w:lineRule="exact"/>
              <w:rPr>
                <w:sz w:val="18"/>
                <w:szCs w:val="18"/>
              </w:rPr>
            </w:pPr>
          </w:p>
          <w:p w:rsidR="005042AF" w:rsidRDefault="00510FD2">
            <w:pPr>
              <w:ind w:left="2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</w:t>
            </w:r>
          </w:p>
        </w:tc>
      </w:tr>
      <w:tr w:rsidR="005042AF">
        <w:trPr>
          <w:trHeight w:hRule="exact" w:val="336"/>
        </w:trPr>
        <w:tc>
          <w:tcPr>
            <w:tcW w:w="1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6" w:line="260" w:lineRule="exact"/>
              <w:ind w:left="25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1</w:t>
            </w:r>
            <w:r>
              <w:rPr>
                <w:b/>
                <w:sz w:val="24"/>
                <w:szCs w:val="24"/>
              </w:rPr>
              <w:t>(6 hari)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6" w:line="260" w:lineRule="exact"/>
              <w:ind w:left="25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b/>
                <w:sz w:val="24"/>
                <w:szCs w:val="24"/>
              </w:rPr>
              <w:t>(8 hari)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6" w:line="260" w:lineRule="exact"/>
              <w:ind w:left="19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b/>
                <w:sz w:val="24"/>
                <w:szCs w:val="24"/>
              </w:rPr>
              <w:t>(10 hari)</w:t>
            </w:r>
          </w:p>
        </w:tc>
        <w:tc>
          <w:tcPr>
            <w:tcW w:w="1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  <w:tr w:rsidR="005042AF">
        <w:trPr>
          <w:trHeight w:hRule="exact" w:val="33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 w:line="280" w:lineRule="exact"/>
              <w:ind w:left="585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position w:val="-3"/>
                <w:sz w:val="16"/>
                <w:szCs w:val="16"/>
              </w:rPr>
              <w:t>1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1,449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1,449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1,449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6"/>
              <w:ind w:left="44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1,449</w:t>
            </w:r>
            <w:r>
              <w:rPr>
                <w:position w:val="11"/>
                <w:sz w:val="16"/>
                <w:szCs w:val="16"/>
              </w:rPr>
              <w:t>c</w:t>
            </w:r>
          </w:p>
        </w:tc>
      </w:tr>
      <w:tr w:rsidR="005042AF">
        <w:trPr>
          <w:trHeight w:hRule="exact" w:val="33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 w:line="280" w:lineRule="exact"/>
              <w:ind w:left="585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1,760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1,843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1,923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6"/>
              <w:ind w:left="439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1,842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</w:tr>
      <w:tr w:rsidR="005042AF">
        <w:trPr>
          <w:trHeight w:hRule="exact" w:val="33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 w:line="280" w:lineRule="exact"/>
              <w:ind w:left="553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14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1,949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2,097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2,190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6"/>
              <w:ind w:left="44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2,079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</w:tr>
      <w:tr w:rsidR="005042AF">
        <w:trPr>
          <w:trHeight w:hRule="exact" w:val="33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41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6"/>
              <w:ind w:left="44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1,719</w:t>
            </w:r>
            <w:r>
              <w:rPr>
                <w:position w:val="11"/>
                <w:sz w:val="16"/>
                <w:szCs w:val="16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6"/>
              <w:ind w:left="438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1,796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before="6"/>
              <w:ind w:left="44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1,854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</w:tbl>
    <w:p w:rsidR="005042AF" w:rsidRDefault="00510FD2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uruf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</w:p>
    <w:p w:rsidR="005042AF" w:rsidRDefault="00510FD2">
      <w:pPr>
        <w:spacing w:line="260" w:lineRule="exact"/>
        <w:ind w:left="1377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ntar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menunj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kk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h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da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</w:t>
      </w:r>
      <w:r>
        <w:rPr>
          <w:spacing w:val="-1"/>
          <w:position w:val="-1"/>
          <w:sz w:val="24"/>
          <w:szCs w:val="24"/>
        </w:rPr>
        <w:t>&lt;</w:t>
      </w:r>
      <w:r>
        <w:rPr>
          <w:position w:val="-1"/>
          <w:sz w:val="24"/>
          <w:szCs w:val="24"/>
        </w:rPr>
        <w:t>0,05)</w:t>
      </w:r>
    </w:p>
    <w:p w:rsidR="005042AF" w:rsidRDefault="005042AF">
      <w:pPr>
        <w:spacing w:before="14" w:line="240" w:lineRule="exact"/>
        <w:rPr>
          <w:sz w:val="24"/>
          <w:szCs w:val="24"/>
        </w:rPr>
        <w:sectPr w:rsidR="005042AF">
          <w:type w:val="continuous"/>
          <w:pgSz w:w="11920" w:h="16840"/>
          <w:pgMar w:top="1240" w:right="1320" w:bottom="280" w:left="1340" w:header="720" w:footer="720" w:gutter="0"/>
          <w:cols w:space="720"/>
        </w:sectPr>
      </w:pPr>
    </w:p>
    <w:p w:rsidR="005042AF" w:rsidRDefault="00510FD2">
      <w:pPr>
        <w:spacing w:before="29" w:line="360" w:lineRule="auto"/>
        <w:ind w:left="100" w:right="-4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 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 6,8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2,190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3b3)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1,49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1b2).</w:t>
      </w:r>
    </w:p>
    <w:p w:rsidR="005042AF" w:rsidRDefault="00510FD2">
      <w:pPr>
        <w:spacing w:before="4" w:line="360" w:lineRule="auto"/>
        <w:ind w:left="89" w:right="-10"/>
        <w:jc w:val="center"/>
        <w:rPr>
          <w:sz w:val="24"/>
          <w:szCs w:val="24"/>
        </w:rPr>
      </w:pPr>
      <w:r>
        <w:pict>
          <v:group id="_x0000_s1074" style="position:absolute;left:0;text-align:left;margin-left:69.05pt;margin-top:102.8pt;width:457.35pt;height:4.55pt;z-index:-1557;mso-position-horizontal-relative:page" coordorigin="1381,2056" coordsize="9147,91">
            <v:shape id="_x0000_s1076" style="position:absolute;left:1412;top:2087;width:9085;height:0" coordorigin="1412,2087" coordsize="9085,0" path="m1412,2087r9085,e" filled="f" strokecolor="#612322" strokeweight="3.1pt">
              <v:path arrowok="t"/>
            </v:shape>
            <v:shape id="_x0000_s1075" style="position:absolute;left:1412;top:2138;width:9085;height:0" coordorigin="1412,2138" coordsize="9085,0" path="m1412,2138r9085,e" filled="f" strokecolor="#612322" strokeweight=".82pt">
              <v:path arrowok="t"/>
            </v:shape>
            <w10:wrap anchorx="page"/>
          </v:group>
        </w:pic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(P&gt;</w:t>
      </w:r>
      <w:r>
        <w:rPr>
          <w:spacing w:val="-1"/>
          <w:sz w:val="24"/>
          <w:szCs w:val="24"/>
        </w:rPr>
        <w:t>0</w:t>
      </w:r>
      <w:proofErr w:type="gramStart"/>
      <w:r>
        <w:rPr>
          <w:sz w:val="24"/>
          <w:szCs w:val="24"/>
        </w:rPr>
        <w:t>,05</w:t>
      </w:r>
      <w:proofErr w:type="gramEnd"/>
      <w:r>
        <w:rPr>
          <w:sz w:val="24"/>
          <w:szCs w:val="24"/>
        </w:rPr>
        <w:t>)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</w:p>
    <w:p w:rsidR="005042AF" w:rsidRDefault="00510FD2">
      <w:pPr>
        <w:spacing w:before="29" w:line="360" w:lineRule="auto"/>
        <w:ind w:left="-21" w:right="137"/>
        <w:jc w:val="center"/>
        <w:rPr>
          <w:sz w:val="24"/>
          <w:szCs w:val="24"/>
        </w:rPr>
        <w:sectPr w:rsidR="005042AF">
          <w:type w:val="continuous"/>
          <w:pgSz w:w="11920" w:h="16840"/>
          <w:pgMar w:top="1240" w:right="1320" w:bottom="280" w:left="1340" w:header="720" w:footer="720" w:gutter="0"/>
          <w:cols w:num="2" w:space="720" w:equalWidth="0">
            <w:col w:w="4260" w:space="747"/>
            <w:col w:w="4253"/>
          </w:cols>
        </w:sectPr>
      </w:pPr>
      <w:r>
        <w:br w:type="column"/>
      </w:r>
      <w:r>
        <w:rPr>
          <w:sz w:val="24"/>
          <w:szCs w:val="24"/>
        </w:rPr>
        <w:lastRenderedPageBreak/>
        <w:t>telur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 Se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kampu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10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 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tan.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ktot 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lor)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(P&lt;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,01)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320" w:bottom="280" w:left="1340" w:header="731" w:footer="871" w:gutter="0"/>
          <w:cols w:space="720"/>
        </w:sectPr>
      </w:pPr>
    </w:p>
    <w:p w:rsidR="005042AF" w:rsidRDefault="00510FD2">
      <w:pPr>
        <w:spacing w:before="29"/>
        <w:ind w:left="130" w:right="9"/>
        <w:jc w:val="center"/>
        <w:rPr>
          <w:sz w:val="24"/>
          <w:szCs w:val="24"/>
        </w:rPr>
      </w:pPr>
      <w:r>
        <w:lastRenderedPageBreak/>
        <w:pict>
          <v:group id="_x0000_s1071" style="position:absolute;left:0;text-align:left;margin-left:67.1pt;margin-top:-3.95pt;width:459.85pt;height:8.65pt;z-index:-1554;mso-position-horizontal-relative:page" coordorigin="1342,-79" coordsize="9197,173">
            <v:shape id="_x0000_s1073" type="#_x0000_t75" style="position:absolute;left:1342;top:-79;width:9197;height:173">
              <v:imagedata r:id="rId8" o:title=""/>
            </v:shape>
            <v:shape id="_x0000_s1072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kampu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042AF">
      <w:pPr>
        <w:spacing w:before="7" w:line="120" w:lineRule="exact"/>
        <w:rPr>
          <w:sz w:val="13"/>
          <w:szCs w:val="13"/>
        </w:rPr>
      </w:pPr>
    </w:p>
    <w:p w:rsidR="005042AF" w:rsidRDefault="00510FD2">
      <w:pPr>
        <w:spacing w:line="360" w:lineRule="auto"/>
        <w:ind w:left="147" w:right="27" w:hanging="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,05</w:t>
      </w:r>
      <w:proofErr w:type="gramEnd"/>
      <w:r>
        <w:rPr>
          <w:sz w:val="24"/>
          <w:szCs w:val="24"/>
        </w:rPr>
        <w:t>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kampu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ih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</w:p>
    <w:p w:rsidR="005042AF" w:rsidRDefault="00510FD2">
      <w:pPr>
        <w:spacing w:before="6" w:line="360" w:lineRule="auto"/>
        <w:ind w:left="128" w:right="8" w:firstLine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4)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volatil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oringa oleifera 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suku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oringa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vonoid, Alkaloid,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nol dan Saponin.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2013)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nol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lkohol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l Al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oho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rujuk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incin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hidroksi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pada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6" w:line="360" w:lineRule="auto"/>
        <w:ind w:left="99" w:right="-21" w:firstLin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oma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, 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ur,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5042AF" w:rsidRDefault="00510FD2">
      <w:pPr>
        <w:spacing w:before="6" w:line="360" w:lineRule="auto"/>
        <w:ind w:left="188" w:right="6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telur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sin ka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menutupi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sin.</w:t>
      </w:r>
    </w:p>
    <w:p w:rsidR="005042AF" w:rsidRDefault="00510FD2">
      <w:pPr>
        <w:spacing w:before="29" w:line="360" w:lineRule="auto"/>
        <w:ind w:right="79" w:firstLine="72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 lanjut DMRT,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(0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ni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 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7%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4" w:line="360" w:lineRule="auto"/>
        <w:ind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rut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no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 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inde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proofErr w:type="gramEnd"/>
      <w:r>
        <w:rPr>
          <w:sz w:val="24"/>
          <w:szCs w:val="24"/>
        </w:rPr>
        <w:t xml:space="preserve"> 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ung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5042AF" w:rsidRDefault="00510FD2">
      <w:pPr>
        <w:spacing w:before="3" w:line="360" w:lineRule="auto"/>
        <w:ind w:right="78" w:firstLine="720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320" w:bottom="280" w:left="1340" w:header="720" w:footer="720" w:gutter="0"/>
          <w:cols w:num="2" w:space="720" w:equalWidth="0">
            <w:col w:w="4239" w:space="730"/>
            <w:col w:w="4291"/>
          </w:cols>
        </w:sectPr>
      </w:pPr>
      <w:r>
        <w:pict>
          <v:group id="_x0000_s1068" style="position:absolute;left:0;text-align:left;margin-left:69.05pt;margin-top:385.85pt;width:457.35pt;height:4.55pt;z-index:-1555;mso-position-horizontal-relative:page" coordorigin="1381,7717" coordsize="9147,91">
            <v:shape id="_x0000_s1070" style="position:absolute;left:1412;top:7748;width:9085;height:0" coordorigin="1412,7748" coordsize="9085,0" path="m1412,7748r9085,e" filled="f" strokecolor="#612322" strokeweight="3.1pt">
              <v:path arrowok="t"/>
            </v:shape>
            <v:shape id="_x0000_s1069" style="position:absolute;left:1412;top:7800;width:9085;height:0" coordorigin="1412,7800" coordsize="9085,0" path="m1412,7800r9085,e" filled="f" strokecolor="#612322" strokeweight=".82pt">
              <v:path arrowok="t"/>
            </v:shape>
            <w10:wrap anchorx="page"/>
          </v:group>
        </w:pic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DMRT ,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dibandi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8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10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lama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noleptik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rno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1997)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leptik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untuk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ini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 w:line="359" w:lineRule="auto"/>
        <w:ind w:left="160" w:right="-41"/>
        <w:rPr>
          <w:sz w:val="24"/>
          <w:szCs w:val="24"/>
        </w:rPr>
      </w:pPr>
      <w:r>
        <w:lastRenderedPageBreak/>
        <w:pict>
          <v:group id="_x0000_s1065" style="position:absolute;left:0;text-align:left;margin-left:67.1pt;margin-top:-3.95pt;width:459.85pt;height:8.65pt;z-index:-1553;mso-position-horizontal-relative:page" coordorigin="1342,-79" coordsize="9197,173">
            <v:shape id="_x0000_s1067" type="#_x0000_t75" style="position:absolute;left:1342;top:-79;width:9197;height:173">
              <v:imagedata r:id="rId8" o:title=""/>
            </v:shape>
            <v:shape id="_x0000_s1066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12"/>
        <w:ind w:left="1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  Wa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Asin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Ayam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g</w:t>
      </w:r>
    </w:p>
    <w:p w:rsidR="005042AF" w:rsidRDefault="00510FD2">
      <w:pPr>
        <w:spacing w:before="29" w:line="360" w:lineRule="auto"/>
        <w:ind w:right="138" w:firstLine="42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telur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</w:p>
    <w:p w:rsidR="005042AF" w:rsidRDefault="00510FD2">
      <w:pPr>
        <w:spacing w:before="4" w:line="260" w:lineRule="exact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19" w:space="710"/>
            <w:col w:w="4351"/>
          </w:cols>
        </w:sectPr>
      </w:pP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man</w:t>
      </w:r>
      <w:proofErr w:type="gramEnd"/>
      <w:r>
        <w:rPr>
          <w:position w:val="-1"/>
          <w:sz w:val="24"/>
          <w:szCs w:val="24"/>
        </w:rPr>
        <w:t xml:space="preserve"> 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ihat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da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4.</w:t>
      </w:r>
    </w:p>
    <w:p w:rsidR="005042AF" w:rsidRDefault="005042AF">
      <w:pPr>
        <w:spacing w:before="2" w:line="140" w:lineRule="exact"/>
        <w:rPr>
          <w:sz w:val="14"/>
          <w:szCs w:val="14"/>
        </w:rPr>
      </w:pPr>
    </w:p>
    <w:p w:rsidR="005042AF" w:rsidRDefault="00510FD2">
      <w:pPr>
        <w:spacing w:line="260" w:lineRule="exact"/>
        <w:ind w:left="16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4.</w:t>
      </w:r>
      <w:proofErr w:type="gramEnd"/>
      <w:r>
        <w:rPr>
          <w:position w:val="-1"/>
          <w:sz w:val="24"/>
          <w:szCs w:val="24"/>
        </w:rPr>
        <w:t xml:space="preserve"> 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 </w:t>
      </w: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Kuning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lur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lah    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masik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5042AF" w:rsidRDefault="005042AF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493"/>
        <w:gridCol w:w="1632"/>
        <w:gridCol w:w="1638"/>
        <w:gridCol w:w="1635"/>
      </w:tblGrid>
      <w:tr w:rsidR="005042AF">
        <w:trPr>
          <w:trHeight w:hRule="exact" w:val="314"/>
        </w:trPr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338" w:right="340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 A</w:t>
            </w:r>
          </w:p>
          <w:p w:rsidR="005042AF" w:rsidRDefault="00510FD2">
            <w:pPr>
              <w:ind w:left="124" w:right="1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lor)</w:t>
            </w:r>
          </w:p>
        </w:tc>
        <w:tc>
          <w:tcPr>
            <w:tcW w:w="47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84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 (L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2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</w:t>
            </w:r>
          </w:p>
        </w:tc>
      </w:tr>
      <w:tr w:rsidR="005042AF">
        <w:trPr>
          <w:trHeight w:hRule="exact" w:val="286"/>
        </w:trPr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1</w:t>
            </w:r>
            <w:r>
              <w:rPr>
                <w:b/>
                <w:sz w:val="24"/>
                <w:szCs w:val="24"/>
              </w:rPr>
              <w:t>(6 hari)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32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b/>
                <w:sz w:val="24"/>
                <w:szCs w:val="24"/>
              </w:rPr>
              <w:t>(8 hari)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b/>
                <w:sz w:val="24"/>
                <w:szCs w:val="24"/>
              </w:rPr>
              <w:t>(10 hari)</w:t>
            </w:r>
          </w:p>
        </w:tc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  <w:tr w:rsidR="005042AF">
        <w:trPr>
          <w:trHeight w:hRule="exact" w:val="314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513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1,686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1,843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06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1,724</w:t>
            </w:r>
            <w:r>
              <w:rPr>
                <w:position w:val="11"/>
                <w:sz w:val="16"/>
                <w:szCs w:val="16"/>
              </w:rPr>
              <w:t>c</w:t>
            </w:r>
          </w:p>
        </w:tc>
      </w:tr>
      <w:tr w:rsidR="005042AF">
        <w:trPr>
          <w:trHeight w:hRule="exact" w:val="317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513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7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1,949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2,049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0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1,947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</w:tr>
      <w:tr w:rsidR="005042AF">
        <w:trPr>
          <w:trHeight w:hRule="exact" w:val="314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481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14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2,073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2,144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06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2,059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</w:tr>
      <w:tr w:rsidR="005042AF">
        <w:trPr>
          <w:trHeight w:hRule="exact" w:val="315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3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1,816</w:t>
            </w:r>
            <w:r>
              <w:rPr>
                <w:position w:val="11"/>
                <w:sz w:val="16"/>
                <w:szCs w:val="16"/>
              </w:rPr>
              <w:t>c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0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1,903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0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1,955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</w:tbl>
    <w:p w:rsidR="005042AF" w:rsidRDefault="00510FD2">
      <w:pPr>
        <w:spacing w:line="260" w:lineRule="exact"/>
        <w:ind w:left="16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rbeda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</w:p>
    <w:p w:rsidR="005042AF" w:rsidRDefault="00510FD2">
      <w:pPr>
        <w:spacing w:line="260" w:lineRule="exact"/>
        <w:ind w:left="1723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</w:t>
      </w:r>
      <w:r>
        <w:rPr>
          <w:spacing w:val="-1"/>
          <w:position w:val="-1"/>
          <w:sz w:val="24"/>
          <w:szCs w:val="24"/>
        </w:rPr>
        <w:t>&lt;</w:t>
      </w:r>
      <w:r>
        <w:rPr>
          <w:position w:val="-1"/>
          <w:sz w:val="24"/>
          <w:szCs w:val="24"/>
        </w:rPr>
        <w:t>0,05)</w:t>
      </w:r>
    </w:p>
    <w:p w:rsidR="005042AF" w:rsidRDefault="005042AF">
      <w:pPr>
        <w:spacing w:before="14" w:line="240" w:lineRule="exact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space="720"/>
        </w:sectPr>
      </w:pPr>
    </w:p>
    <w:p w:rsidR="005042AF" w:rsidRDefault="00510FD2">
      <w:pPr>
        <w:spacing w:before="29" w:line="360" w:lineRule="auto"/>
        <w:ind w:left="160" w:right="-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npung  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</w:p>
    <w:p w:rsidR="005042AF" w:rsidRDefault="00510FD2">
      <w:pPr>
        <w:spacing w:before="3" w:line="360" w:lineRule="auto"/>
        <w:ind w:left="160" w:right="-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,8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2,1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3b3)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1,64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1b1)</w:t>
      </w:r>
    </w:p>
    <w:p w:rsidR="005042AF" w:rsidRDefault="00510FD2">
      <w:pPr>
        <w:spacing w:before="6" w:line="360" w:lineRule="auto"/>
        <w:ind w:left="160" w:right="-41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telur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(P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,05</w:t>
      </w:r>
      <w:proofErr w:type="gram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 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       </w:t>
      </w:r>
      <w:r>
        <w:rPr>
          <w:spacing w:val="3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gram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 telur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kin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5042AF" w:rsidRDefault="00510FD2">
      <w:pPr>
        <w:spacing w:before="29" w:line="360" w:lineRule="auto"/>
        <w:ind w:right="138"/>
        <w:jc w:val="both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proofErr w:type="gramEnd"/>
      <w:r>
        <w:rPr>
          <w:sz w:val="24"/>
          <w:szCs w:val="24"/>
        </w:rPr>
        <w:t xml:space="preserve"> 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 dkk,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(2016)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telur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z w:val="24"/>
          <w:szCs w:val="24"/>
        </w:rPr>
        <w:t xml:space="preserve"> 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tel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Kuning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komponen utama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0,01)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(P0,05)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10FD2">
      <w:pPr>
        <w:spacing w:before="4" w:line="360" w:lineRule="auto"/>
        <w:ind w:right="139" w:firstLine="720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1" w:space="708"/>
            <w:col w:w="4351"/>
          </w:cols>
        </w:sect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kuning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nik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pigm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arot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noi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20" w:header="731" w:footer="871" w:gutter="0"/>
          <w:cols w:space="720"/>
        </w:sectPr>
      </w:pPr>
    </w:p>
    <w:p w:rsidR="005042AF" w:rsidRDefault="00510FD2">
      <w:pPr>
        <w:spacing w:before="29" w:line="359" w:lineRule="auto"/>
        <w:ind w:left="220" w:right="-36"/>
        <w:jc w:val="both"/>
        <w:rPr>
          <w:sz w:val="24"/>
          <w:szCs w:val="24"/>
        </w:rPr>
      </w:pPr>
      <w:r>
        <w:lastRenderedPageBreak/>
        <w:pict>
          <v:group id="_x0000_s1062" style="position:absolute;left:0;text-align:left;margin-left:67.1pt;margin-top:-3.95pt;width:459.85pt;height:8.65pt;z-index:-1552;mso-position-horizontal-relative:page" coordorigin="1342,-79" coordsize="9197,173">
            <v:shape id="_x0000_s1064" type="#_x0000_t75" style="position:absolute;left:1342;top:-79;width:9197;height:173">
              <v:imagedata r:id="rId8" o:title=""/>
            </v:shape>
            <v:shape id="_x0000_s1063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2017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42AF" w:rsidRDefault="00510FD2">
      <w:pPr>
        <w:spacing w:before="7" w:line="360" w:lineRule="auto"/>
        <w:ind w:left="220"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Okt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viani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kunin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njadi </w:t>
      </w:r>
      <w:proofErr w:type="gramStart"/>
      <w:r>
        <w:rPr>
          <w:sz w:val="24"/>
          <w:szCs w:val="24"/>
        </w:rPr>
        <w:t>kuning 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ok</w:t>
      </w:r>
      <w:r>
        <w:rPr>
          <w:sz w:val="24"/>
          <w:szCs w:val="24"/>
        </w:rPr>
        <w:t xml:space="preserve">lat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tua,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kuning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sinan.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sinan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telur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siwi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al.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kuning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kuning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5042AF" w:rsidRDefault="00510FD2">
      <w:pPr>
        <w:spacing w:before="4" w:line="360" w:lineRule="auto"/>
        <w:ind w:left="220" w:right="-38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DMRT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 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telur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7%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6" w:line="360" w:lineRule="auto"/>
        <w:ind w:left="220" w:right="-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fisik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kuning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kuningan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</w:p>
    <w:p w:rsidR="005042AF" w:rsidRDefault="00510FD2">
      <w:pPr>
        <w:spacing w:before="4" w:line="260" w:lineRule="exact"/>
        <w:ind w:left="220" w:right="321"/>
        <w:jc w:val="both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lat</w:t>
      </w:r>
      <w:proofErr w:type="gramEnd"/>
      <w:r>
        <w:rPr>
          <w:position w:val="-1"/>
          <w:sz w:val="24"/>
          <w:szCs w:val="24"/>
        </w:rPr>
        <w:t xml:space="preserve"> te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ntu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 sumb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nin.</w:t>
      </w:r>
    </w:p>
    <w:p w:rsidR="005042AF" w:rsidRDefault="00510FD2">
      <w:pPr>
        <w:spacing w:before="29" w:line="360" w:lineRule="auto"/>
        <w:ind w:right="136" w:firstLine="72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DMRT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 lebih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al.,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utama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sin.</w:t>
      </w:r>
    </w:p>
    <w:p w:rsidR="005042AF" w:rsidRDefault="005042AF">
      <w:pPr>
        <w:spacing w:before="9" w:line="240" w:lineRule="exact"/>
        <w:rPr>
          <w:sz w:val="24"/>
          <w:szCs w:val="24"/>
        </w:rPr>
      </w:pPr>
    </w:p>
    <w:p w:rsidR="005042AF" w:rsidRDefault="00510FD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stur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Asin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Ayam</w:t>
      </w:r>
    </w:p>
    <w:p w:rsidR="005042AF" w:rsidRDefault="00510FD2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g</w:t>
      </w:r>
    </w:p>
    <w:p w:rsidR="005042AF" w:rsidRDefault="005042AF">
      <w:pPr>
        <w:spacing w:before="16" w:line="260" w:lineRule="exact"/>
        <w:rPr>
          <w:sz w:val="26"/>
          <w:szCs w:val="26"/>
        </w:rPr>
      </w:pPr>
    </w:p>
    <w:p w:rsidR="005042AF" w:rsidRDefault="00510FD2">
      <w:pPr>
        <w:spacing w:line="360" w:lineRule="auto"/>
        <w:ind w:right="138" w:firstLine="42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tekstur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kuning 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lama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</w:p>
    <w:p w:rsidR="005042AF" w:rsidRDefault="00510FD2">
      <w:pPr>
        <w:spacing w:before="3" w:line="360" w:lineRule="auto"/>
        <w:ind w:right="135" w:firstLine="42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 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tekstur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kuning telur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 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(7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 6,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 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5042AF" w:rsidRDefault="00510FD2">
      <w:pPr>
        <w:spacing w:before="3" w:line="361" w:lineRule="auto"/>
        <w:ind w:right="141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20" w:header="720" w:footer="720" w:gutter="0"/>
          <w:cols w:num="2" w:space="720" w:equalWidth="0">
            <w:col w:w="4380" w:space="709"/>
            <w:col w:w="4351"/>
          </w:cols>
        </w:sectPr>
      </w:pPr>
      <w:proofErr w:type="gramStart"/>
      <w:r>
        <w:rPr>
          <w:sz w:val="24"/>
          <w:szCs w:val="24"/>
        </w:rPr>
        <w:t xml:space="preserve">2,167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3b3)</w:t>
      </w:r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1,594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1b1).</w:t>
      </w:r>
    </w:p>
    <w:p w:rsidR="005042AF" w:rsidRDefault="005042AF">
      <w:pPr>
        <w:spacing w:before="6" w:line="120" w:lineRule="exact"/>
        <w:rPr>
          <w:sz w:val="12"/>
          <w:szCs w:val="12"/>
        </w:rPr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10FD2">
      <w:pPr>
        <w:spacing w:before="29"/>
        <w:ind w:left="22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5.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lah di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042AF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628"/>
        <w:gridCol w:w="1625"/>
        <w:gridCol w:w="1788"/>
        <w:gridCol w:w="1597"/>
      </w:tblGrid>
      <w:tr w:rsidR="005042AF">
        <w:trPr>
          <w:trHeight w:hRule="exact" w:val="286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0" w:right="532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 A</w:t>
            </w:r>
          </w:p>
          <w:p w:rsidR="005042AF" w:rsidRDefault="00510FD2">
            <w:pPr>
              <w:ind w:left="316" w:right="3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lor)</w:t>
            </w:r>
          </w:p>
        </w:tc>
        <w:tc>
          <w:tcPr>
            <w:tcW w:w="504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991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 (L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</w:t>
            </w:r>
          </w:p>
        </w:tc>
      </w:tr>
      <w:tr w:rsidR="005042AF">
        <w:trPr>
          <w:trHeight w:hRule="exact" w:val="288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31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1</w:t>
            </w:r>
            <w:r>
              <w:rPr>
                <w:b/>
                <w:sz w:val="24"/>
                <w:szCs w:val="24"/>
              </w:rPr>
              <w:t>(6 hari)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b/>
                <w:sz w:val="24"/>
                <w:szCs w:val="24"/>
              </w:rPr>
              <w:t>(8 hari)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33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b/>
                <w:sz w:val="24"/>
                <w:szCs w:val="24"/>
              </w:rPr>
              <w:t>(10 hari)</w:t>
            </w:r>
          </w:p>
        </w:tc>
        <w:tc>
          <w:tcPr>
            <w:tcW w:w="15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  <w:tr w:rsidR="005042AF">
        <w:trPr>
          <w:trHeight w:hRule="exact" w:val="28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65" w:right="66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position w:val="-3"/>
                <w:sz w:val="16"/>
                <w:szCs w:val="16"/>
              </w:rPr>
              <w:t>1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1,594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1,829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80" w:righ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8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1,811</w:t>
            </w:r>
            <w:r>
              <w:rPr>
                <w:position w:val="11"/>
                <w:sz w:val="16"/>
                <w:szCs w:val="16"/>
              </w:rPr>
              <w:t>c</w:t>
            </w:r>
          </w:p>
        </w:tc>
      </w:tr>
      <w:tr w:rsidR="005042AF">
        <w:trPr>
          <w:trHeight w:hRule="exact" w:val="28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65" w:right="66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1,923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80" w:righ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8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1,939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</w:tr>
      <w:tr w:rsidR="005042AF">
        <w:trPr>
          <w:trHeight w:hRule="exact" w:val="28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73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14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1,843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2,167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80" w:righ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2,167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8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2,059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</w:tr>
      <w:tr w:rsidR="005042AF">
        <w:trPr>
          <w:trHeight w:hRule="exact" w:val="28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0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1,733</w:t>
            </w:r>
            <w:r>
              <w:rPr>
                <w:position w:val="11"/>
                <w:sz w:val="16"/>
                <w:szCs w:val="16"/>
              </w:rPr>
              <w:t>c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96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1,973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8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2,104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</w:tbl>
    <w:p w:rsidR="005042AF" w:rsidRDefault="005042AF">
      <w:pPr>
        <w:sectPr w:rsidR="005042AF">
          <w:type w:val="continuous"/>
          <w:pgSz w:w="11920" w:h="16840"/>
          <w:pgMar w:top="1240" w:right="1260" w:bottom="280" w:left="1220" w:header="720" w:footer="720" w:gutter="0"/>
          <w:cols w:space="720"/>
        </w:sectPr>
      </w:pPr>
    </w:p>
    <w:p w:rsidR="005042AF" w:rsidRDefault="005042AF">
      <w:pPr>
        <w:spacing w:before="16" w:line="260" w:lineRule="exact"/>
        <w:rPr>
          <w:sz w:val="26"/>
          <w:szCs w:val="26"/>
        </w:rPr>
      </w:pPr>
    </w:p>
    <w:p w:rsidR="005042AF" w:rsidRDefault="00510FD2">
      <w:pPr>
        <w:spacing w:before="29"/>
        <w:ind w:left="1723" w:right="231" w:hanging="1562"/>
        <w:rPr>
          <w:sz w:val="24"/>
          <w:szCs w:val="24"/>
        </w:rPr>
      </w:pPr>
      <w:r>
        <w:pict>
          <v:group id="_x0000_s1059" style="position:absolute;left:0;text-align:left;margin-left:67.1pt;margin-top:-3.8pt;width:459.85pt;height:8.65pt;z-index:-1551;mso-position-horizontal-relative:page" coordorigin="1342,-76" coordsize="9197,173">
            <v:shape id="_x0000_s1061" type="#_x0000_t75" style="position:absolute;left:1342;top:-76;width:9197;height:173">
              <v:imagedata r:id="rId8" o:title=""/>
            </v:shape>
            <v:shape id="_x0000_s1060" style="position:absolute;left:1410;top:-21;width:9060;height:0" coordorigin="1410,-21" coordsize="9060,0" path="m1410,-21r9060,e" filled="f" strokeweight="2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rbeda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0,05)</w:t>
      </w: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042AF">
      <w:pPr>
        <w:spacing w:before="2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 w:line="360" w:lineRule="auto"/>
        <w:ind w:left="160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proofErr w:type="gram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tapi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2b2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3b1,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3b2,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3b3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 kuning telur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stur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kuning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tekstur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dkk.</w:t>
      </w:r>
      <w:proofErr w:type="gramEnd"/>
      <w:r>
        <w:rPr>
          <w:sz w:val="24"/>
          <w:szCs w:val="24"/>
        </w:rPr>
        <w:t xml:space="preserve"> (201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 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proofErr w:type="gramEnd"/>
      <w:r>
        <w:rPr>
          <w:sz w:val="24"/>
          <w:szCs w:val="24"/>
        </w:rPr>
        <w:t xml:space="preserve">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kuning </w:t>
      </w:r>
      <w:r>
        <w:rPr>
          <w:sz w:val="24"/>
          <w:szCs w:val="24"/>
        </w:rPr>
        <w:t xml:space="preserve">telur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difusi.     </w:t>
      </w:r>
      <w:proofErr w:type="gram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te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stur kuning telur.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Aminah dkk.</w:t>
      </w:r>
      <w:proofErr w:type="gramEnd"/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2015)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aspar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asam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glu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amat, alan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n,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n, leusin, iso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usin, his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n, 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sin, arginin,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alan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n, tr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topa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,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oni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 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lor)</w:t>
      </w:r>
    </w:p>
    <w:p w:rsidR="005042AF" w:rsidRDefault="00510FD2">
      <w:pPr>
        <w:spacing w:before="29" w:line="360" w:lineRule="auto"/>
        <w:ind w:right="141"/>
        <w:jc w:val="both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0,01)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raman)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,01</w:t>
      </w:r>
      <w:proofErr w:type="gram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tekstur kuning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10FD2">
      <w:pPr>
        <w:spacing w:before="4" w:line="360" w:lineRule="auto"/>
        <w:ind w:right="137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proofErr w:type="gramStart"/>
      <w:r>
        <w:rPr>
          <w:sz w:val="24"/>
          <w:szCs w:val="24"/>
        </w:rPr>
        <w:t xml:space="preserve">tekstur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kuning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Cl 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finitas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 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umpal.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tekstur kuning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tekstur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sir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urhid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dkk.,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kia, (201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kuning telur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kuning telur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kuning telur.</w:t>
      </w:r>
      <w:proofErr w:type="gramEnd"/>
    </w:p>
    <w:p w:rsidR="005042AF" w:rsidRDefault="00510FD2">
      <w:pPr>
        <w:spacing w:before="4" w:line="360" w:lineRule="auto"/>
        <w:ind w:right="139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uji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DMRT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 A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tanpa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tesktur kuning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%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6" w:line="360" w:lineRule="auto"/>
        <w:ind w:right="139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2" w:space="706"/>
            <w:col w:w="4352"/>
          </w:cols>
        </w:sectPr>
      </w:pPr>
      <w:proofErr w:type="gramStart"/>
      <w:r>
        <w:rPr>
          <w:sz w:val="24"/>
          <w:szCs w:val="24"/>
        </w:rPr>
        <w:t>14%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masir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20" w:header="731" w:footer="871" w:gutter="0"/>
          <w:cols w:space="720"/>
        </w:sectPr>
      </w:pPr>
    </w:p>
    <w:p w:rsidR="005042AF" w:rsidRDefault="00510FD2">
      <w:pPr>
        <w:spacing w:before="29" w:line="359" w:lineRule="auto"/>
        <w:ind w:left="220" w:right="-40"/>
        <w:rPr>
          <w:sz w:val="24"/>
          <w:szCs w:val="24"/>
        </w:rPr>
      </w:pPr>
      <w:r>
        <w:lastRenderedPageBreak/>
        <w:pict>
          <v:group id="_x0000_s1056" style="position:absolute;left:0;text-align:left;margin-left:67.1pt;margin-top:-3.95pt;width:459.85pt;height:8.65pt;z-index:-1550;mso-position-horizontal-relative:page" coordorigin="1342,-79" coordsize="9197,173">
            <v:shape id="_x0000_s1058" type="#_x0000_t75" style="position:absolute;left:1342;top:-79;width:9197;height:173">
              <v:imagedata r:id="rId8" o:title=""/>
            </v:shape>
            <v:shape id="_x0000_s1057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 xml:space="preserve">telur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ovia dkk., 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lam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kia,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42AF" w:rsidRDefault="00510FD2">
      <w:pPr>
        <w:spacing w:before="9"/>
        <w:ind w:left="220" w:right="-6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aan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stur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Putih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Asin</w:t>
      </w:r>
    </w:p>
    <w:p w:rsidR="005042AF" w:rsidRDefault="00510FD2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Ay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g</w:t>
      </w:r>
    </w:p>
    <w:p w:rsidR="005042AF" w:rsidRDefault="00510FD2">
      <w:pPr>
        <w:spacing w:before="29" w:line="360" w:lineRule="auto"/>
        <w:ind w:right="138" w:firstLine="42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</w:p>
    <w:p w:rsidR="005042AF" w:rsidRDefault="00510FD2">
      <w:pPr>
        <w:spacing w:before="4" w:line="260" w:lineRule="exact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20" w:header="720" w:footer="720" w:gutter="0"/>
          <w:cols w:num="2" w:space="720" w:equalWidth="0">
            <w:col w:w="4378" w:space="710"/>
            <w:col w:w="4352"/>
          </w:cols>
        </w:sectPr>
      </w:pP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man</w:t>
      </w:r>
      <w:proofErr w:type="gramEnd"/>
      <w:r>
        <w:rPr>
          <w:position w:val="-1"/>
          <w:sz w:val="24"/>
          <w:szCs w:val="24"/>
        </w:rPr>
        <w:t xml:space="preserve"> 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ihat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da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6.</w:t>
      </w:r>
    </w:p>
    <w:p w:rsidR="005042AF" w:rsidRDefault="005042AF">
      <w:pPr>
        <w:spacing w:before="8" w:line="120" w:lineRule="exact"/>
        <w:rPr>
          <w:sz w:val="12"/>
          <w:szCs w:val="12"/>
        </w:rPr>
      </w:pPr>
    </w:p>
    <w:p w:rsidR="005042AF" w:rsidRDefault="005042AF">
      <w:pPr>
        <w:spacing w:line="200" w:lineRule="exact"/>
      </w:pPr>
    </w:p>
    <w:p w:rsidR="005042AF" w:rsidRDefault="005042AF">
      <w:pPr>
        <w:spacing w:line="200" w:lineRule="exact"/>
      </w:pPr>
    </w:p>
    <w:p w:rsidR="005042AF" w:rsidRDefault="00510FD2">
      <w:pPr>
        <w:spacing w:before="29" w:line="260" w:lineRule="exact"/>
        <w:ind w:left="22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6.</w:t>
      </w:r>
      <w:proofErr w:type="gramEnd"/>
      <w:r>
        <w:rPr>
          <w:position w:val="-1"/>
          <w:sz w:val="24"/>
          <w:szCs w:val="24"/>
        </w:rPr>
        <w:t xml:space="preserve"> 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kstur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lur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di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ransfo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masik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5042AF" w:rsidRDefault="005042AF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460"/>
        <w:gridCol w:w="1457"/>
        <w:gridCol w:w="1606"/>
        <w:gridCol w:w="1484"/>
      </w:tblGrid>
      <w:tr w:rsidR="005042AF">
        <w:trPr>
          <w:trHeight w:hRule="exact" w:val="324"/>
        </w:trPr>
        <w:tc>
          <w:tcPr>
            <w:tcW w:w="2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87" w:right="491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:rsidR="005042AF" w:rsidRDefault="00510FD2">
            <w:pPr>
              <w:ind w:left="304" w:right="24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lor)</w:t>
            </w:r>
          </w:p>
        </w:tc>
        <w:tc>
          <w:tcPr>
            <w:tcW w:w="452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73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 (L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2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</w:t>
            </w:r>
          </w:p>
        </w:tc>
      </w:tr>
      <w:tr w:rsidR="005042AF">
        <w:trPr>
          <w:trHeight w:hRule="exact" w:val="322"/>
        </w:trPr>
        <w:tc>
          <w:tcPr>
            <w:tcW w:w="2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234"/>
              <w:rPr>
                <w:sz w:val="24"/>
                <w:szCs w:val="24"/>
              </w:rPr>
            </w:pPr>
            <w:r>
              <w:rPr>
                <w:b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b/>
                <w:position w:val="1"/>
                <w:sz w:val="24"/>
                <w:szCs w:val="24"/>
              </w:rPr>
              <w:t>(6</w:t>
            </w:r>
            <w:r>
              <w:rPr>
                <w:b/>
                <w:position w:val="1"/>
                <w:sz w:val="24"/>
                <w:szCs w:val="24"/>
              </w:rPr>
              <w:t xml:space="preserve"> hari)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232"/>
              <w:rPr>
                <w:sz w:val="24"/>
                <w:szCs w:val="24"/>
              </w:rPr>
            </w:pPr>
            <w:r>
              <w:rPr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(8 hari)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246"/>
              <w:rPr>
                <w:sz w:val="24"/>
                <w:szCs w:val="24"/>
              </w:rPr>
            </w:pPr>
            <w:r>
              <w:rPr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b/>
                <w:position w:val="1"/>
                <w:sz w:val="24"/>
                <w:szCs w:val="24"/>
              </w:rPr>
              <w:t>(10 hari)</w:t>
            </w:r>
          </w:p>
        </w:tc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  <w:tr w:rsidR="005042AF">
        <w:trPr>
          <w:trHeight w:hRule="exact" w:val="324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661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1,843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26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1,81</w:t>
            </w:r>
            <w:r>
              <w:rPr>
                <w:spacing w:val="1"/>
                <w:sz w:val="24"/>
                <w:szCs w:val="24"/>
              </w:rPr>
              <w:t>9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</w:tr>
      <w:tr w:rsidR="005042AF">
        <w:trPr>
          <w:trHeight w:hRule="exact" w:val="322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661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7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1,9104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1,884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2,167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26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1,98</w:t>
            </w:r>
            <w:r>
              <w:rPr>
                <w:spacing w:val="1"/>
                <w:sz w:val="24"/>
                <w:szCs w:val="24"/>
              </w:rPr>
              <w:t>7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</w:tr>
      <w:tr w:rsidR="005042AF">
        <w:trPr>
          <w:trHeight w:hRule="exact" w:val="324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601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14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1,949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2,073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2,213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29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2,07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</w:tr>
      <w:tr w:rsidR="005042AF">
        <w:trPr>
          <w:trHeight w:hRule="exact" w:val="324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1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1,867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1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1,933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9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2,084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</w:tbl>
    <w:p w:rsidR="005042AF" w:rsidRDefault="00510FD2">
      <w:pPr>
        <w:spacing w:line="260" w:lineRule="exact"/>
        <w:ind w:left="2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</w:p>
    <w:p w:rsidR="005042AF" w:rsidRDefault="00510FD2">
      <w:pPr>
        <w:spacing w:line="260" w:lineRule="exact"/>
        <w:ind w:left="1783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</w:t>
      </w:r>
      <w:r>
        <w:rPr>
          <w:spacing w:val="-1"/>
          <w:position w:val="-1"/>
          <w:sz w:val="24"/>
          <w:szCs w:val="24"/>
        </w:rPr>
        <w:t>&lt;</w:t>
      </w:r>
      <w:r>
        <w:rPr>
          <w:position w:val="-1"/>
          <w:sz w:val="24"/>
          <w:szCs w:val="24"/>
        </w:rPr>
        <w:t>0,05)</w:t>
      </w:r>
    </w:p>
    <w:p w:rsidR="005042AF" w:rsidRDefault="005042AF">
      <w:pPr>
        <w:spacing w:before="15" w:line="280" w:lineRule="exact"/>
        <w:rPr>
          <w:sz w:val="28"/>
          <w:szCs w:val="28"/>
        </w:rPr>
        <w:sectPr w:rsidR="005042AF">
          <w:type w:val="continuous"/>
          <w:pgSz w:w="11920" w:h="16840"/>
          <w:pgMar w:top="1240" w:right="1260" w:bottom="280" w:left="1220" w:header="720" w:footer="720" w:gutter="0"/>
          <w:cols w:space="720"/>
        </w:sectPr>
      </w:pPr>
    </w:p>
    <w:p w:rsidR="005042AF" w:rsidRDefault="00510FD2">
      <w:pPr>
        <w:spacing w:before="29" w:line="360" w:lineRule="auto"/>
        <w:ind w:left="220" w:right="-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tekstur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 tanpa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(7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6, 8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2,213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2b3)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1,743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1b1).</w:t>
      </w:r>
    </w:p>
    <w:p w:rsidR="005042AF" w:rsidRDefault="00510FD2">
      <w:pPr>
        <w:spacing w:before="4" w:line="360" w:lineRule="auto"/>
        <w:ind w:left="220" w:right="-41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ur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(P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0,0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 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tekstur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man.    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tekstur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 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tekstur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   telur  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 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</w:p>
    <w:p w:rsidR="005042AF" w:rsidRDefault="00510FD2">
      <w:pPr>
        <w:spacing w:before="29" w:line="360" w:lineRule="auto"/>
        <w:ind w:right="135"/>
        <w:jc w:val="both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tekstur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 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tan.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menunjuk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kstur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tekstur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mampu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United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proofErr w:type="gramStart"/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012)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100 g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</w:p>
    <w:p w:rsidR="005042AF" w:rsidRDefault="00510FD2">
      <w:pPr>
        <w:spacing w:before="6" w:line="359" w:lineRule="auto"/>
        <w:ind w:right="139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20" w:header="720" w:footer="720" w:gutter="0"/>
          <w:cols w:num="2" w:space="720" w:equalWidth="0">
            <w:col w:w="4381" w:space="708"/>
            <w:col w:w="4351"/>
          </w:cols>
        </w:sectPr>
      </w:pPr>
      <w:r>
        <w:rPr>
          <w:sz w:val="24"/>
          <w:szCs w:val="24"/>
        </w:rPr>
        <w:t xml:space="preserve">8,8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 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 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 xml:space="preserve">0,01)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tekstur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telur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 </w:t>
      </w:r>
      <w:r>
        <w:rPr>
          <w:spacing w:val="4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)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20" w:bottom="280" w:left="1220" w:header="731" w:footer="871" w:gutter="0"/>
          <w:cols w:space="720"/>
        </w:sectPr>
      </w:pPr>
    </w:p>
    <w:p w:rsidR="005042AF" w:rsidRDefault="00510FD2">
      <w:pPr>
        <w:spacing w:before="29" w:line="359" w:lineRule="auto"/>
        <w:ind w:left="220" w:right="-39"/>
        <w:rPr>
          <w:sz w:val="24"/>
          <w:szCs w:val="24"/>
        </w:rPr>
      </w:pPr>
      <w:r>
        <w:lastRenderedPageBreak/>
        <w:pict>
          <v:group id="_x0000_s1053" style="position:absolute;left:0;text-align:left;margin-left:67.1pt;margin-top:-3.95pt;width:459.85pt;height:8.65pt;z-index:-1548;mso-position-horizontal-relative:page" coordorigin="1342,-79" coordsize="9197,173">
            <v:shape id="_x0000_s1055" type="#_x0000_t75" style="position:absolute;left:1342;top:-79;width:9197;height:173">
              <v:imagedata r:id="rId8" o:title=""/>
            </v:shape>
            <v:shape id="_x0000_s1054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,01</w:t>
      </w:r>
      <w:proofErr w:type="gramEnd"/>
      <w:r>
        <w:rPr>
          <w:sz w:val="24"/>
          <w:szCs w:val="24"/>
        </w:rPr>
        <w:t>)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kampu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10FD2">
      <w:pPr>
        <w:spacing w:before="7" w:line="360" w:lineRule="auto"/>
        <w:ind w:left="220" w:right="-41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tekstur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telur.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tekstur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bolan,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obik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hidro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lain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i/>
          <w:sz w:val="24"/>
          <w:szCs w:val="24"/>
        </w:rPr>
        <w:t>aspar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glu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at,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n,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n, leusin, iso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usin, hi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sin, ar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n,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alan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opa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,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onine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dkk., 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dise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tekstur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5042AF" w:rsidRDefault="00510FD2">
      <w:pPr>
        <w:spacing w:before="6" w:line="360" w:lineRule="auto"/>
        <w:ind w:left="220" w:right="-38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DMRT,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(0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tekstur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(7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</w:p>
    <w:p w:rsidR="005042AF" w:rsidRDefault="00510FD2">
      <w:pPr>
        <w:spacing w:before="6" w:line="260" w:lineRule="exact"/>
        <w:ind w:left="220" w:right="-51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sin</w:t>
      </w:r>
      <w:proofErr w:type="gramEnd"/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mpu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.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ini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5042AF" w:rsidRDefault="00510FD2">
      <w:pPr>
        <w:spacing w:before="29" w:line="359" w:lineRule="auto"/>
        <w:ind w:right="181"/>
        <w:jc w:val="both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tanin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tekstur kuning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tekstur putih 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5042AF" w:rsidRDefault="00510FD2">
      <w:pPr>
        <w:spacing w:before="9"/>
        <w:ind w:right="1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 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aan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Rasa 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Asin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Ay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</w:p>
    <w:p w:rsidR="005042AF" w:rsidRDefault="00510FD2">
      <w:pPr>
        <w:ind w:right="331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g</w:t>
      </w:r>
    </w:p>
    <w:p w:rsidR="005042AF" w:rsidRDefault="00510FD2">
      <w:pPr>
        <w:spacing w:line="26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5042AF" w:rsidRDefault="005042AF">
      <w:pPr>
        <w:spacing w:before="7" w:line="120" w:lineRule="exact"/>
        <w:rPr>
          <w:sz w:val="13"/>
          <w:szCs w:val="13"/>
        </w:rPr>
      </w:pPr>
    </w:p>
    <w:p w:rsidR="005042AF" w:rsidRDefault="00510FD2">
      <w:pPr>
        <w:spacing w:line="360" w:lineRule="auto"/>
        <w:ind w:right="1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7.</w:t>
      </w:r>
    </w:p>
    <w:p w:rsidR="005042AF" w:rsidRDefault="00510FD2">
      <w:pPr>
        <w:spacing w:before="7" w:line="359" w:lineRule="auto"/>
        <w:ind w:right="177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tanpa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(0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), (7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2,084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3b3)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1,414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1b1).</w:t>
      </w:r>
    </w:p>
    <w:p w:rsidR="005042AF" w:rsidRDefault="00510FD2">
      <w:pPr>
        <w:spacing w:before="6" w:line="360" w:lineRule="auto"/>
        <w:ind w:right="176" w:firstLine="720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20" w:bottom="280" w:left="1220" w:header="720" w:footer="720" w:gutter="0"/>
          <w:cols w:num="2" w:space="720" w:equalWidth="0">
            <w:col w:w="4382" w:space="706"/>
            <w:col w:w="4392"/>
          </w:cols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nunjukkan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(P</w:t>
      </w:r>
      <w:r>
        <w:rPr>
          <w:spacing w:val="1"/>
          <w:sz w:val="24"/>
          <w:szCs w:val="24"/>
        </w:rPr>
        <w:t>&lt;</w:t>
      </w:r>
      <w:r>
        <w:rPr>
          <w:sz w:val="24"/>
          <w:szCs w:val="24"/>
        </w:rPr>
        <w:t>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gramStart"/>
      <w:r>
        <w:rPr>
          <w:sz w:val="24"/>
          <w:szCs w:val="24"/>
        </w:rPr>
        <w:t xml:space="preserve">telur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3 menunjuk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onoid </w:t>
      </w:r>
      <w:r>
        <w:rPr>
          <w:sz w:val="24"/>
          <w:szCs w:val="24"/>
        </w:rPr>
        <w:t>didu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sin.</w:t>
      </w:r>
    </w:p>
    <w:p w:rsidR="005042AF" w:rsidRDefault="005042AF">
      <w:pPr>
        <w:spacing w:before="9" w:line="120" w:lineRule="exact"/>
        <w:rPr>
          <w:sz w:val="13"/>
          <w:szCs w:val="13"/>
        </w:rPr>
      </w:pPr>
    </w:p>
    <w:p w:rsidR="005042AF" w:rsidRDefault="00510FD2">
      <w:pPr>
        <w:ind w:left="220"/>
        <w:rPr>
          <w:sz w:val="24"/>
          <w:szCs w:val="24"/>
        </w:rPr>
      </w:pPr>
      <w:r>
        <w:pict>
          <v:group id="_x0000_s1050" style="position:absolute;left:0;text-align:left;margin-left:69.05pt;margin-top:773.8pt;width:457.35pt;height:4.55pt;z-index:-1549;mso-position-horizontal-relative:page;mso-position-vertical-relative:page" coordorigin="1381,15476" coordsize="9147,91">
            <v:shape id="_x0000_s1052" style="position:absolute;left:1412;top:15507;width:9085;height:0" coordorigin="1412,15507" coordsize="9085,0" path="m1412,15507r9085,e" filled="f" strokecolor="#612322" strokeweight="3.1pt">
              <v:path arrowok="t"/>
            </v:shape>
            <v:shape id="_x0000_s1051" style="position:absolute;left:1412;top:15559;width:9085;height:0" coordorigin="1412,15559" coordsize="9085,0" path="m1412,15559r9085,e" filled="f" strokecolor="#612322" strokeweight=".82pt">
              <v:path arrowok="t"/>
            </v:shape>
            <w10:wrap anchorx="page" anchory="page"/>
          </v:group>
        </w:pic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7.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</w:p>
    <w:p w:rsidR="005042AF" w:rsidRDefault="005042AF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731"/>
        <w:gridCol w:w="1731"/>
        <w:gridCol w:w="1909"/>
        <w:gridCol w:w="1651"/>
      </w:tblGrid>
      <w:tr w:rsidR="005042AF">
        <w:trPr>
          <w:trHeight w:hRule="exact" w:val="319"/>
        </w:trPr>
        <w:tc>
          <w:tcPr>
            <w:tcW w:w="2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97" w:right="599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 A</w:t>
            </w:r>
          </w:p>
          <w:p w:rsidR="005042AF" w:rsidRDefault="00510FD2">
            <w:pPr>
              <w:ind w:left="383" w:right="38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lor)</w:t>
            </w:r>
          </w:p>
        </w:tc>
        <w:tc>
          <w:tcPr>
            <w:tcW w:w="53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115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 (L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3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</w:t>
            </w:r>
          </w:p>
        </w:tc>
      </w:tr>
      <w:tr w:rsidR="005042AF">
        <w:trPr>
          <w:trHeight w:hRule="exact" w:val="319"/>
        </w:trPr>
        <w:tc>
          <w:tcPr>
            <w:tcW w:w="2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369"/>
              <w:rPr>
                <w:sz w:val="24"/>
                <w:szCs w:val="24"/>
              </w:rPr>
            </w:pPr>
            <w:r>
              <w:rPr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b/>
                <w:position w:val="1"/>
                <w:sz w:val="24"/>
                <w:szCs w:val="24"/>
              </w:rPr>
              <w:t>(6 hari)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369"/>
              <w:rPr>
                <w:sz w:val="24"/>
                <w:szCs w:val="24"/>
              </w:rPr>
            </w:pPr>
            <w:r>
              <w:rPr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(8 hari)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397"/>
              <w:rPr>
                <w:sz w:val="24"/>
                <w:szCs w:val="24"/>
              </w:rPr>
            </w:pPr>
            <w:r>
              <w:rPr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b/>
                <w:position w:val="1"/>
                <w:sz w:val="24"/>
                <w:szCs w:val="24"/>
              </w:rPr>
              <w:t>(10 hari)</w:t>
            </w:r>
          </w:p>
        </w:tc>
        <w:tc>
          <w:tcPr>
            <w:tcW w:w="16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  <w:tr w:rsidR="005042AF">
        <w:trPr>
          <w:trHeight w:hRule="exact" w:val="319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733" w:right="73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52"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1,414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51" w:right="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1,414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40" w:right="6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1,414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1,414</w:t>
            </w:r>
            <w:r>
              <w:rPr>
                <w:position w:val="11"/>
                <w:sz w:val="16"/>
                <w:szCs w:val="16"/>
              </w:rPr>
              <w:t>c</w:t>
            </w:r>
          </w:p>
        </w:tc>
      </w:tr>
    </w:tbl>
    <w:p w:rsidR="005042AF" w:rsidRDefault="005042AF">
      <w:pPr>
        <w:sectPr w:rsidR="005042AF">
          <w:type w:val="continuous"/>
          <w:pgSz w:w="11920" w:h="16840"/>
          <w:pgMar w:top="1240" w:right="1220" w:bottom="280" w:left="1220" w:header="720" w:footer="720" w:gutter="0"/>
          <w:cols w:space="720"/>
        </w:sectPr>
      </w:pPr>
    </w:p>
    <w:p w:rsidR="005042AF" w:rsidRDefault="005042AF">
      <w:pPr>
        <w:spacing w:before="7" w:line="100" w:lineRule="exact"/>
        <w:rPr>
          <w:sz w:val="10"/>
          <w:szCs w:val="10"/>
        </w:rPr>
      </w:pPr>
    </w:p>
    <w:p w:rsidR="005042AF" w:rsidRDefault="005042AF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731"/>
        <w:gridCol w:w="1731"/>
        <w:gridCol w:w="1909"/>
        <w:gridCol w:w="1651"/>
      </w:tblGrid>
      <w:tr w:rsidR="005042AF">
        <w:trPr>
          <w:trHeight w:hRule="exact" w:val="320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733" w:right="73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7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52"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1,573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51" w:right="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1,910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40" w:right="6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1,949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1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1,810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</w:tr>
      <w:tr w:rsidR="005042AF">
        <w:trPr>
          <w:trHeight w:hRule="exact" w:val="319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712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14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52"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1,949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51" w:right="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1,909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40" w:right="6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2,084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1,981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</w:tr>
      <w:tr w:rsidR="005042AF">
        <w:trPr>
          <w:trHeight w:hRule="exact" w:val="319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54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1,645</w:t>
            </w:r>
            <w:r>
              <w:rPr>
                <w:position w:val="11"/>
                <w:sz w:val="16"/>
                <w:szCs w:val="16"/>
              </w:rPr>
              <w:t>c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49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1,744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01" w:right="602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1,816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</w:tbl>
    <w:p w:rsidR="005042AF" w:rsidRDefault="00510FD2">
      <w:pPr>
        <w:spacing w:line="260" w:lineRule="exact"/>
        <w:ind w:left="220"/>
        <w:rPr>
          <w:sz w:val="24"/>
          <w:szCs w:val="24"/>
        </w:rPr>
      </w:pPr>
      <w:r>
        <w:pict>
          <v:group id="_x0000_s1047" style="position:absolute;left:0;text-align:left;margin-left:67.1pt;margin-top:72.25pt;width:459.85pt;height:8.65pt;z-index:-1547;mso-position-horizontal-relative:page;mso-position-vertical-relative:page" coordorigin="1342,1445" coordsize="9197,173">
            <v:shape id="_x0000_s1049" type="#_x0000_t75" style="position:absolute;left:1342;top:1445;width:9197;height:173">
              <v:imagedata r:id="rId8" o:title=""/>
            </v:shape>
            <v:shape id="_x0000_s1048" style="position:absolute;left:1410;top:1500;width:9060;height:0" coordorigin="1410,1500" coordsize="9060,0" path="m1410,1500r9060,e" filled="f" strokeweight="2pt">
              <v:path arrowok="t"/>
            </v:shape>
            <w10:wrap anchorx="page" anchory="page"/>
          </v:group>
        </w:pic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rbeda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</w:p>
    <w:p w:rsidR="005042AF" w:rsidRDefault="00510FD2">
      <w:pPr>
        <w:spacing w:line="260" w:lineRule="exact"/>
        <w:ind w:left="1783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</w:t>
      </w:r>
      <w:r>
        <w:rPr>
          <w:spacing w:val="-1"/>
          <w:position w:val="-1"/>
          <w:sz w:val="24"/>
          <w:szCs w:val="24"/>
        </w:rPr>
        <w:t>&lt;</w:t>
      </w:r>
      <w:r>
        <w:rPr>
          <w:position w:val="-1"/>
          <w:sz w:val="24"/>
          <w:szCs w:val="24"/>
        </w:rPr>
        <w:t>0,05)</w:t>
      </w:r>
    </w:p>
    <w:p w:rsidR="005042AF" w:rsidRDefault="005042AF">
      <w:pPr>
        <w:spacing w:before="14" w:line="240" w:lineRule="exact"/>
        <w:rPr>
          <w:sz w:val="24"/>
          <w:szCs w:val="24"/>
        </w:rPr>
        <w:sectPr w:rsidR="005042AF">
          <w:pgSz w:w="11920" w:h="16840"/>
          <w:pgMar w:top="1240" w:right="1220" w:bottom="280" w:left="1220" w:header="731" w:footer="871" w:gutter="0"/>
          <w:cols w:space="720"/>
        </w:sectPr>
      </w:pPr>
    </w:p>
    <w:p w:rsidR="005042AF" w:rsidRDefault="00510FD2">
      <w:pPr>
        <w:spacing w:before="29" w:line="360" w:lineRule="auto"/>
        <w:ind w:left="220" w:right="-41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solo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fitokim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d, 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onoid, tan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n, saponin, antarq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onin, steroid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terp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noid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oksid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masuk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mbat.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 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0,05)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0,05)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10FD2">
      <w:pPr>
        <w:spacing w:before="6" w:line="360" w:lineRule="auto"/>
        <w:ind w:left="220" w:right="-3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Konsumen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lama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man.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3b3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,08</w:t>
      </w:r>
      <w:proofErr w:type="gramEnd"/>
      <w:r>
        <w:rPr>
          <w:sz w:val="24"/>
          <w:szCs w:val="24"/>
        </w:rPr>
        <w:t>) menunjuk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5042AF" w:rsidRDefault="00510FD2">
      <w:pPr>
        <w:spacing w:before="29" w:line="360" w:lineRule="auto"/>
        <w:ind w:right="176"/>
        <w:jc w:val="both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vonoid didu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ra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sin.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solo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2010)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fitokim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onoid, tan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n, saponin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antarquonin, steroid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terp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noid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oksid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e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mbat.</w:t>
      </w:r>
    </w:p>
    <w:p w:rsidR="005042AF" w:rsidRDefault="00510FD2">
      <w:pPr>
        <w:spacing w:before="4" w:line="360" w:lineRule="auto"/>
        <w:ind w:right="179" w:firstLine="720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20" w:bottom="280" w:left="1220" w:header="720" w:footer="720" w:gutter="0"/>
          <w:cols w:num="2" w:space="720" w:equalWidth="0">
            <w:col w:w="4383" w:space="706"/>
            <w:col w:w="4391"/>
          </w:cols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DMRT,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(0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dibandin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teur</w:t>
      </w:r>
      <w:r>
        <w:rPr>
          <w:spacing w:val="3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lebih 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14%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be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dibandi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sinan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 w:line="359" w:lineRule="auto"/>
        <w:ind w:left="160" w:right="-40"/>
        <w:jc w:val="both"/>
        <w:rPr>
          <w:sz w:val="24"/>
          <w:szCs w:val="24"/>
        </w:rPr>
      </w:pPr>
      <w:r>
        <w:lastRenderedPageBreak/>
        <w:pict>
          <v:group id="_x0000_s1044" style="position:absolute;left:0;text-align:left;margin-left:67.1pt;margin-top:-3.95pt;width:459.85pt;height:8.65pt;z-index:-1546;mso-position-horizontal-relative:page" coordorigin="1342,-79" coordsize="9197,173">
            <v:shape id="_x0000_s1046" type="#_x0000_t75" style="position:absolute;left:1342;top:-79;width:9197;height:173">
              <v:imagedata r:id="rId8" o:title=""/>
            </v:shape>
            <v:shape id="_x0000_s1045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 oleh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5042AF" w:rsidRDefault="00510FD2">
      <w:pPr>
        <w:spacing w:before="6" w:line="360" w:lineRule="auto"/>
        <w:ind w:left="160" w:right="-41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win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7)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tekstur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konsistensi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tekstur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viskosi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ntensit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5042AF" w:rsidRDefault="00510FD2">
      <w:pPr>
        <w:spacing w:before="4" w:line="260" w:lineRule="exact"/>
        <w:ind w:left="160" w:right="2865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5042AF" w:rsidRDefault="00510FD2">
      <w:pPr>
        <w:spacing w:before="29" w:line="359" w:lineRule="auto"/>
        <w:ind w:right="138" w:firstLine="72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DMRT,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B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lebih </w:t>
      </w:r>
      <w:proofErr w:type="gramStart"/>
      <w:r>
        <w:rPr>
          <w:sz w:val="24"/>
          <w:szCs w:val="24"/>
        </w:rPr>
        <w:t>lebih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8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 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laju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lur.</w:t>
      </w:r>
    </w:p>
    <w:p w:rsidR="005042AF" w:rsidRDefault="00510FD2">
      <w:pPr>
        <w:spacing w:before="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7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aan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 xml:space="preserve">aan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Asin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Ayam</w:t>
      </w:r>
    </w:p>
    <w:p w:rsidR="005042AF" w:rsidRDefault="00510FD2">
      <w:pPr>
        <w:spacing w:before="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g</w:t>
      </w:r>
    </w:p>
    <w:p w:rsidR="005042AF" w:rsidRDefault="005042AF">
      <w:pPr>
        <w:spacing w:before="4" w:line="180" w:lineRule="exact"/>
        <w:rPr>
          <w:sz w:val="19"/>
          <w:szCs w:val="19"/>
        </w:rPr>
      </w:pPr>
    </w:p>
    <w:p w:rsidR="005042AF" w:rsidRDefault="00510FD2">
      <w:pPr>
        <w:spacing w:line="359" w:lineRule="auto"/>
        <w:ind w:right="138" w:firstLine="7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5042AF" w:rsidRDefault="00510FD2">
      <w:pPr>
        <w:spacing w:before="6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19" w:space="709"/>
            <w:col w:w="4352"/>
          </w:cols>
        </w:sectPr>
      </w:pPr>
      <w:r>
        <w:rPr>
          <w:sz w:val="24"/>
          <w:szCs w:val="24"/>
        </w:rPr>
        <w:t>8.</w:t>
      </w:r>
    </w:p>
    <w:p w:rsidR="005042AF" w:rsidRDefault="005042AF">
      <w:pPr>
        <w:spacing w:before="4" w:line="140" w:lineRule="exact"/>
        <w:rPr>
          <w:sz w:val="14"/>
          <w:szCs w:val="14"/>
        </w:rPr>
      </w:pPr>
    </w:p>
    <w:p w:rsidR="005042AF" w:rsidRDefault="00510FD2">
      <w:pPr>
        <w:spacing w:line="260" w:lineRule="exact"/>
        <w:ind w:left="16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8.</w:t>
      </w:r>
      <w:proofErr w:type="gramEnd"/>
      <w:r>
        <w:rPr>
          <w:position w:val="-1"/>
          <w:sz w:val="24"/>
          <w:szCs w:val="24"/>
        </w:rPr>
        <w:t xml:space="preserve"> 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suk</w:t>
      </w:r>
      <w:r>
        <w:rPr>
          <w:spacing w:val="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 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lur </w:t>
      </w:r>
      <w:r>
        <w:rPr>
          <w:spacing w:val="-1"/>
          <w:position w:val="-1"/>
          <w:sz w:val="24"/>
          <w:szCs w:val="24"/>
        </w:rPr>
        <w:t>Ha</w:t>
      </w:r>
      <w:r>
        <w:rPr>
          <w:position w:val="-1"/>
          <w:sz w:val="24"/>
          <w:szCs w:val="24"/>
        </w:rPr>
        <w:t>sil</w:t>
      </w:r>
      <w:r>
        <w:rPr>
          <w:spacing w:val="1"/>
          <w:position w:val="-1"/>
          <w:sz w:val="24"/>
          <w:szCs w:val="24"/>
        </w:rPr>
        <w:t xml:space="preserve">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lah di 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ikan</w:t>
      </w:r>
    </w:p>
    <w:p w:rsidR="005042AF" w:rsidRDefault="005042AF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1452"/>
        <w:gridCol w:w="1455"/>
        <w:gridCol w:w="1452"/>
        <w:gridCol w:w="1455"/>
      </w:tblGrid>
      <w:tr w:rsidR="005042AF">
        <w:trPr>
          <w:trHeight w:hRule="exact" w:val="326"/>
        </w:trPr>
        <w:tc>
          <w:tcPr>
            <w:tcW w:w="21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537" w:right="542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 A</w:t>
            </w:r>
          </w:p>
          <w:p w:rsidR="005042AF" w:rsidRDefault="00510FD2">
            <w:pPr>
              <w:ind w:left="326" w:right="3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lor)</w:t>
            </w:r>
          </w:p>
        </w:tc>
        <w:tc>
          <w:tcPr>
            <w:tcW w:w="435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4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 (L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</w:t>
            </w:r>
          </w:p>
        </w:tc>
      </w:tr>
      <w:tr w:rsidR="005042AF">
        <w:trPr>
          <w:trHeight w:hRule="exact" w:val="329"/>
        </w:trPr>
        <w:tc>
          <w:tcPr>
            <w:tcW w:w="21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229"/>
              <w:rPr>
                <w:sz w:val="24"/>
                <w:szCs w:val="24"/>
              </w:rPr>
            </w:pPr>
            <w:r>
              <w:rPr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b/>
                <w:position w:val="1"/>
                <w:sz w:val="24"/>
                <w:szCs w:val="24"/>
              </w:rPr>
              <w:t>(6 hari)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229"/>
              <w:rPr>
                <w:sz w:val="24"/>
                <w:szCs w:val="24"/>
              </w:rPr>
            </w:pPr>
            <w:r>
              <w:rPr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(8 hari)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169"/>
              <w:rPr>
                <w:sz w:val="24"/>
                <w:szCs w:val="24"/>
              </w:rPr>
            </w:pPr>
            <w:r>
              <w:rPr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b/>
                <w:position w:val="1"/>
                <w:sz w:val="24"/>
                <w:szCs w:val="24"/>
              </w:rPr>
              <w:t>(10 hari)</w:t>
            </w:r>
          </w:p>
        </w:tc>
        <w:tc>
          <w:tcPr>
            <w:tcW w:w="1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  <w:tr w:rsidR="005042AF">
        <w:trPr>
          <w:trHeight w:hRule="exact" w:val="326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673" w:right="67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1,377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1,370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1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1,383</w:t>
            </w:r>
            <w:r>
              <w:rPr>
                <w:position w:val="11"/>
                <w:sz w:val="16"/>
                <w:szCs w:val="16"/>
              </w:rPr>
              <w:t>b</w:t>
            </w:r>
          </w:p>
        </w:tc>
      </w:tr>
      <w:tr w:rsidR="005042AF">
        <w:trPr>
          <w:trHeight w:hRule="exact" w:val="327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673" w:right="67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7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1,673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1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1,642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</w:tr>
      <w:tr w:rsidR="005042AF">
        <w:trPr>
          <w:trHeight w:hRule="exact" w:val="326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80" w:lineRule="exact"/>
              <w:ind w:left="652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(</w:t>
            </w:r>
            <w:proofErr w:type="gramEnd"/>
            <w:r>
              <w:rPr>
                <w:position w:val="1"/>
                <w:sz w:val="24"/>
                <w:szCs w:val="24"/>
              </w:rPr>
              <w:t>14</w:t>
            </w:r>
            <w:r>
              <w:rPr>
                <w:spacing w:val="-1"/>
                <w:position w:val="1"/>
                <w:sz w:val="24"/>
                <w:szCs w:val="24"/>
              </w:rPr>
              <w:t>%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1,673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1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1,642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</w:tr>
      <w:tr w:rsidR="005042AF">
        <w:trPr>
          <w:trHeight w:hRule="exact" w:val="329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1,554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10FD2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AF" w:rsidRDefault="005042AF"/>
        </w:tc>
      </w:tr>
    </w:tbl>
    <w:p w:rsidR="005042AF" w:rsidRDefault="00510FD2">
      <w:pPr>
        <w:spacing w:line="260" w:lineRule="exact"/>
        <w:ind w:left="1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</w:p>
    <w:p w:rsidR="005042AF" w:rsidRDefault="00510FD2">
      <w:pPr>
        <w:spacing w:line="260" w:lineRule="exact"/>
        <w:ind w:left="1723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</w:t>
      </w:r>
      <w:r>
        <w:rPr>
          <w:spacing w:val="-1"/>
          <w:position w:val="-1"/>
          <w:sz w:val="24"/>
          <w:szCs w:val="24"/>
        </w:rPr>
        <w:t>&lt;</w:t>
      </w:r>
      <w:r>
        <w:rPr>
          <w:position w:val="-1"/>
          <w:sz w:val="24"/>
          <w:szCs w:val="24"/>
        </w:rPr>
        <w:t>0,05)</w:t>
      </w:r>
    </w:p>
    <w:p w:rsidR="005042AF" w:rsidRDefault="005042AF">
      <w:pPr>
        <w:spacing w:before="15" w:line="280" w:lineRule="exact"/>
        <w:rPr>
          <w:sz w:val="28"/>
          <w:szCs w:val="28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space="720"/>
        </w:sectPr>
      </w:pPr>
    </w:p>
    <w:p w:rsidR="005042AF" w:rsidRDefault="00510FD2">
      <w:pPr>
        <w:spacing w:before="29" w:line="360" w:lineRule="auto"/>
        <w:ind w:left="160" w:right="-40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 (7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10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1,673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3b3)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1,370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1b3).</w:t>
      </w:r>
    </w:p>
    <w:p w:rsidR="005042AF" w:rsidRDefault="00510FD2">
      <w:pPr>
        <w:spacing w:before="4" w:line="360" w:lineRule="auto"/>
        <w:ind w:left="160" w:right="-41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sz w:val="24"/>
          <w:szCs w:val="24"/>
        </w:rPr>
        <w:t xml:space="preserve">telur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</w:p>
    <w:p w:rsidR="005042AF" w:rsidRDefault="00510FD2">
      <w:pPr>
        <w:spacing w:before="29" w:line="360" w:lineRule="auto"/>
        <w:ind w:right="139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1" w:space="708"/>
            <w:col w:w="4351"/>
          </w:cols>
        </w:sectPr>
      </w:pPr>
      <w:r>
        <w:br w:type="column"/>
      </w:r>
      <w:proofErr w:type="gramStart"/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(P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 w:line="360" w:lineRule="auto"/>
        <w:ind w:left="160" w:right="-41"/>
        <w:jc w:val="both"/>
        <w:rPr>
          <w:sz w:val="24"/>
          <w:szCs w:val="24"/>
        </w:rPr>
      </w:pPr>
      <w:r>
        <w:lastRenderedPageBreak/>
        <w:pict>
          <v:group id="_x0000_s1041" style="position:absolute;left:0;text-align:left;margin-left:67.1pt;margin-top:-3.95pt;width:459.85pt;height:8.65pt;z-index:-1545;mso-position-horizontal-relative:page" coordorigin="1342,-79" coordsize="9197,173">
            <v:shape id="_x0000_s1043" type="#_x0000_t75" style="position:absolute;left:1342;top:-79;width:9197;height:173">
              <v:imagedata r:id="rId8" o:title=""/>
            </v:shape>
            <v:shape id="_x0000_s1042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tepung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telur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 (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lor)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0,01)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 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raman)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0,01)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kampu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10FD2">
      <w:pPr>
        <w:spacing w:before="4" w:line="360" w:lineRule="auto"/>
        <w:ind w:left="160" w:right="-41" w:firstLine="720"/>
        <w:jc w:val="both"/>
        <w:rPr>
          <w:sz w:val="24"/>
          <w:szCs w:val="24"/>
        </w:rPr>
      </w:pPr>
      <w:r>
        <w:rPr>
          <w:sz w:val="24"/>
          <w:szCs w:val="24"/>
        </w:rPr>
        <w:t>Nilai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14%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dihasilkan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hit dibanding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042AF" w:rsidRDefault="00510FD2">
      <w:pPr>
        <w:spacing w:before="6" w:line="359" w:lineRule="auto"/>
        <w:ind w:left="160" w:right="-3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telur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 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5042AF" w:rsidRDefault="00510FD2">
      <w:pPr>
        <w:spacing w:before="29" w:line="357" w:lineRule="auto"/>
        <w:ind w:right="136"/>
        <w:jc w:val="both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roma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noleptik menunjuk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oleh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A</w:t>
      </w:r>
      <w:r>
        <w:rPr>
          <w:position w:val="-3"/>
          <w:sz w:val="16"/>
          <w:szCs w:val="16"/>
        </w:rPr>
        <w:t xml:space="preserve">3 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noleptik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2,05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),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</w:t>
      </w:r>
    </w:p>
    <w:p w:rsidR="005042AF" w:rsidRDefault="00510FD2">
      <w:pPr>
        <w:spacing w:before="9"/>
        <w:ind w:right="14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,08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5042AF" w:rsidRDefault="005042AF">
      <w:pPr>
        <w:spacing w:before="7" w:line="120" w:lineRule="exact"/>
        <w:rPr>
          <w:sz w:val="13"/>
          <w:szCs w:val="13"/>
        </w:rPr>
      </w:pPr>
    </w:p>
    <w:p w:rsidR="005042AF" w:rsidRDefault="00510FD2">
      <w:pPr>
        <w:ind w:right="31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,98</w:t>
      </w:r>
      <w:proofErr w:type="gramEnd"/>
      <w:r>
        <w:rPr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k).</w:t>
      </w:r>
    </w:p>
    <w:p w:rsidR="005042AF" w:rsidRDefault="005042AF">
      <w:pPr>
        <w:spacing w:before="9" w:line="120" w:lineRule="exact"/>
        <w:rPr>
          <w:sz w:val="13"/>
          <w:szCs w:val="13"/>
        </w:rPr>
      </w:pPr>
    </w:p>
    <w:p w:rsidR="005042AF" w:rsidRDefault="00510FD2">
      <w:pPr>
        <w:spacing w:line="359" w:lineRule="auto"/>
        <w:ind w:right="139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 lanjut DMRT,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tanpa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  (0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 lebih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kampung</w:t>
      </w:r>
    </w:p>
    <w:p w:rsidR="005042AF" w:rsidRDefault="00510FD2">
      <w:pPr>
        <w:spacing w:before="4" w:line="360" w:lineRule="auto"/>
        <w:ind w:right="139" w:firstLine="720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0" w:space="709"/>
            <w:col w:w="4351"/>
          </w:cols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DMRT,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 xml:space="preserve">B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lama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 6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lebih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  14%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 10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telur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it 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telur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  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 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5042AF" w:rsidRDefault="005042AF">
      <w:pPr>
        <w:spacing w:before="18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 w:line="359" w:lineRule="auto"/>
        <w:ind w:left="160" w:right="-39" w:firstLine="720"/>
        <w:jc w:val="both"/>
        <w:rPr>
          <w:sz w:val="24"/>
          <w:szCs w:val="24"/>
        </w:rPr>
      </w:pPr>
      <w:r>
        <w:lastRenderedPageBreak/>
        <w:pict>
          <v:group id="_x0000_s1038" style="position:absolute;left:0;text-align:left;margin-left:67.1pt;margin-top:-3.95pt;width:459.85pt;height:8.65pt;z-index:-1544;mso-position-horizontal-relative:page" coordorigin="1342,-79" coordsize="9197,173">
            <v:shape id="_x0000_s1040" type="#_x0000_t75" style="position:absolute;left:1342;top:-79;width:9197;height:173">
              <v:imagedata r:id="rId8" o:title=""/>
            </v:shape>
            <v:shape id="_x0000_s1039" style="position:absolute;left:1410;top:-23;width:9060;height:0" coordorigin="1410,-23" coordsize="9060,0" path="m1410,-23r9060,e" filled="f" strokeweight="2pt">
              <v:path arrowok="t"/>
            </v:shape>
            <w10:wrap anchorx="page"/>
          </v:group>
        </w:pic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3b</w:t>
      </w:r>
      <w:r>
        <w:rPr>
          <w:spacing w:val="4"/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End"/>
    </w:p>
    <w:p w:rsidR="005042AF" w:rsidRDefault="005042AF">
      <w:pPr>
        <w:spacing w:before="11" w:line="200" w:lineRule="exact"/>
      </w:pPr>
    </w:p>
    <w:p w:rsidR="005042AF" w:rsidRDefault="00510FD2">
      <w:pPr>
        <w:ind w:left="160" w:right="1032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 SAR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5042AF" w:rsidRDefault="005042AF">
      <w:pPr>
        <w:spacing w:before="8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p w:rsidR="005042AF" w:rsidRDefault="00510FD2">
      <w:pPr>
        <w:ind w:left="160" w:right="2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5042AF" w:rsidRDefault="005042AF">
      <w:pPr>
        <w:spacing w:before="4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p w:rsidR="005042AF" w:rsidRDefault="00510FD2">
      <w:pPr>
        <w:spacing w:line="359" w:lineRule="auto"/>
        <w:ind w:left="160" w:right="-38" w:firstLine="768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nunjukkan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(P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,05</w:t>
      </w:r>
      <w:proofErr w:type="gram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telun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Komb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5042AF" w:rsidRDefault="00510FD2">
      <w:pPr>
        <w:spacing w:before="6" w:line="359" w:lineRule="auto"/>
        <w:ind w:left="160" w:right="-41"/>
        <w:jc w:val="both"/>
        <w:rPr>
          <w:sz w:val="24"/>
          <w:szCs w:val="24"/>
        </w:rPr>
      </w:pPr>
      <w:r>
        <w:rPr>
          <w:sz w:val="24"/>
          <w:szCs w:val="24"/>
        </w:rPr>
        <w:t>14%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lama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 10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0,05)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tekstur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kunin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telur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sin.</w:t>
      </w:r>
    </w:p>
    <w:p w:rsidR="005042AF" w:rsidRDefault="005042AF">
      <w:pPr>
        <w:spacing w:before="11" w:line="200" w:lineRule="exact"/>
      </w:pPr>
    </w:p>
    <w:p w:rsidR="005042AF" w:rsidRDefault="00510FD2">
      <w:pPr>
        <w:ind w:left="160" w:right="333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proofErr w:type="gramEnd"/>
    </w:p>
    <w:p w:rsidR="005042AF" w:rsidRDefault="005042AF">
      <w:pPr>
        <w:spacing w:before="4" w:line="120" w:lineRule="exact"/>
        <w:rPr>
          <w:sz w:val="13"/>
          <w:szCs w:val="13"/>
        </w:rPr>
      </w:pPr>
    </w:p>
    <w:p w:rsidR="005042AF" w:rsidRDefault="005042AF">
      <w:pPr>
        <w:spacing w:line="200" w:lineRule="exact"/>
      </w:pPr>
    </w:p>
    <w:p w:rsidR="005042AF" w:rsidRDefault="00510FD2">
      <w:pPr>
        <w:spacing w:line="360" w:lineRule="auto"/>
        <w:ind w:left="160" w:right="12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lebih lanjut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sin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dan men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noleptik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w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tekstur </w:t>
      </w:r>
      <w:proofErr w:type="gramStart"/>
      <w:r>
        <w:rPr>
          <w:sz w:val="24"/>
          <w:szCs w:val="24"/>
        </w:rPr>
        <w:t>putih ,</w:t>
      </w:r>
      <w:proofErr w:type="gramEnd"/>
      <w:r>
        <w:rPr>
          <w:sz w:val="24"/>
          <w:szCs w:val="24"/>
        </w:rPr>
        <w:t xml:space="preserve"> tekstur kunin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sin).</w:t>
      </w:r>
    </w:p>
    <w:p w:rsidR="005042AF" w:rsidRDefault="00510FD2">
      <w:pPr>
        <w:spacing w:before="34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5042AF" w:rsidRDefault="005042AF">
      <w:pPr>
        <w:spacing w:line="200" w:lineRule="exact"/>
      </w:pPr>
    </w:p>
    <w:p w:rsidR="005042AF" w:rsidRDefault="005042AF">
      <w:pPr>
        <w:spacing w:before="8" w:line="260" w:lineRule="exact"/>
        <w:rPr>
          <w:sz w:val="26"/>
          <w:szCs w:val="26"/>
        </w:rPr>
      </w:pPr>
    </w:p>
    <w:p w:rsidR="005042AF" w:rsidRDefault="00510FD2">
      <w:pPr>
        <w:ind w:left="427" w:right="135" w:hanging="4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Q,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pung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 olei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ra)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jadi   Rich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 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Vol 03, No 3: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urab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Novia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</w:p>
    <w:p w:rsidR="005042AF" w:rsidRDefault="00510FD2">
      <w:pPr>
        <w:ind w:left="427" w:right="13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Koloni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Umur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idah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Alo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barbad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nsis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Vol   16   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),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N 1907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1760.</w:t>
      </w:r>
      <w:proofErr w:type="gramEnd"/>
    </w:p>
    <w:p w:rsidR="005042AF" w:rsidRDefault="005042AF">
      <w:pPr>
        <w:spacing w:before="9" w:line="180" w:lineRule="exact"/>
        <w:rPr>
          <w:sz w:val="19"/>
          <w:szCs w:val="19"/>
        </w:rPr>
      </w:pPr>
    </w:p>
    <w:p w:rsidR="005042AF" w:rsidRDefault="00510FD2">
      <w:pPr>
        <w:tabs>
          <w:tab w:val="left" w:pos="740"/>
        </w:tabs>
        <w:ind w:left="427" w:right="138" w:hanging="427"/>
        <w:jc w:val="both"/>
        <w:rPr>
          <w:sz w:val="24"/>
          <w:szCs w:val="24"/>
        </w:rPr>
      </w:pPr>
      <w:r>
        <w:rPr>
          <w:sz w:val="24"/>
          <w:szCs w:val="24"/>
        </w:rPr>
        <w:t>Aminah</w:t>
      </w:r>
      <w:proofErr w:type="gramStart"/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5a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Nutrisi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sional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(</w:t>
      </w:r>
      <w:r>
        <w:rPr>
          <w:sz w:val="24"/>
          <w:szCs w:val="24"/>
        </w:rPr>
        <w:tab/>
        <w:t xml:space="preserve">M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oringa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olei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).  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uletin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</w:t>
      </w:r>
      <w:proofErr w:type="gram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(30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5042AF" w:rsidRDefault="00510FD2">
      <w:pPr>
        <w:spacing w:before="2"/>
        <w:ind w:left="427"/>
        <w:rPr>
          <w:sz w:val="24"/>
          <w:szCs w:val="24"/>
        </w:rPr>
      </w:pPr>
      <w:proofErr w:type="gramStart"/>
      <w:r>
        <w:rPr>
          <w:sz w:val="24"/>
          <w:szCs w:val="24"/>
        </w:rPr>
        <w:t>35–44.</w:t>
      </w:r>
      <w:proofErr w:type="gramEnd"/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427" w:right="139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Aminah,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dkk.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Nutrisi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sional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ringa olei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5(</w:t>
      </w:r>
      <w:r>
        <w:rPr>
          <w:spacing w:val="-1"/>
          <w:sz w:val="24"/>
          <w:szCs w:val="24"/>
        </w:rPr>
        <w:t>2</w:t>
      </w:r>
      <w:proofErr w:type="gramStart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3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44.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u, O. P.,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id, D.,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jofj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O.</w:t>
      </w:r>
      <w:proofErr w:type="gramEnd"/>
    </w:p>
    <w:p w:rsidR="005042AF" w:rsidRDefault="00510FD2">
      <w:pPr>
        <w:ind w:left="427" w:right="541"/>
        <w:rPr>
          <w:sz w:val="24"/>
          <w:szCs w:val="24"/>
        </w:rPr>
      </w:pPr>
      <w:proofErr w:type="gramStart"/>
      <w:r>
        <w:rPr>
          <w:sz w:val="24"/>
          <w:szCs w:val="24"/>
        </w:rPr>
        <w:t>2016.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Beber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telur.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 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): 25-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32.</w:t>
      </w:r>
    </w:p>
    <w:p w:rsidR="005042AF" w:rsidRDefault="005042AF">
      <w:pPr>
        <w:spacing w:before="8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sional.</w:t>
      </w:r>
      <w:proofErr w:type="gramEnd"/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</w:p>
    <w:p w:rsidR="005042AF" w:rsidRDefault="00510FD2">
      <w:pPr>
        <w:spacing w:before="43"/>
        <w:ind w:left="427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Mutu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Asin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01-</w:t>
      </w:r>
    </w:p>
    <w:p w:rsidR="005042AF" w:rsidRDefault="00510FD2">
      <w:pPr>
        <w:spacing w:before="41"/>
        <w:ind w:left="427"/>
        <w:rPr>
          <w:sz w:val="24"/>
          <w:szCs w:val="24"/>
        </w:rPr>
      </w:pPr>
      <w:r>
        <w:rPr>
          <w:sz w:val="24"/>
          <w:szCs w:val="24"/>
        </w:rPr>
        <w:t>4277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1996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  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5042AF" w:rsidRDefault="00510FD2">
      <w:pPr>
        <w:spacing w:before="41"/>
        <w:ind w:left="427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sional.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5042AF" w:rsidRDefault="005042AF">
      <w:pPr>
        <w:spacing w:before="3" w:line="240" w:lineRule="exact"/>
        <w:rPr>
          <w:sz w:val="24"/>
          <w:szCs w:val="24"/>
        </w:rPr>
      </w:pPr>
    </w:p>
    <w:p w:rsidR="005042AF" w:rsidRDefault="00510FD2">
      <w:pPr>
        <w:spacing w:line="275" w:lineRule="auto"/>
        <w:ind w:left="427" w:right="137" w:hanging="42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T. </w:t>
      </w:r>
      <w:r>
        <w:rPr>
          <w:sz w:val="24"/>
          <w:szCs w:val="24"/>
        </w:rPr>
        <w:t xml:space="preserve">2013. </w:t>
      </w:r>
      <w:proofErr w:type="gram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sinensis).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   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ndustri</w:t>
      </w:r>
    </w:p>
    <w:p w:rsidR="005042AF" w:rsidRDefault="00510FD2">
      <w:pPr>
        <w:spacing w:before="4"/>
        <w:ind w:left="427"/>
        <w:rPr>
          <w:sz w:val="24"/>
          <w:szCs w:val="24"/>
        </w:rPr>
      </w:pPr>
      <w:r>
        <w:rPr>
          <w:sz w:val="24"/>
          <w:szCs w:val="24"/>
        </w:rPr>
        <w:t>13(3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16.</w:t>
      </w:r>
    </w:p>
    <w:p w:rsidR="005042AF" w:rsidRDefault="005042AF">
      <w:pPr>
        <w:spacing w:before="18" w:line="220" w:lineRule="exact"/>
        <w:rPr>
          <w:sz w:val="22"/>
          <w:szCs w:val="22"/>
        </w:rPr>
      </w:pPr>
    </w:p>
    <w:p w:rsidR="005042AF" w:rsidRDefault="00510FD2">
      <w:pPr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TP.</w:t>
      </w:r>
      <w:proofErr w:type="gram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2005.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Asin.</w:t>
      </w:r>
    </w:p>
    <w:p w:rsidR="005042AF" w:rsidRDefault="00510FD2">
      <w:pPr>
        <w:ind w:left="427" w:right="137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1" w:space="708"/>
            <w:col w:w="4351"/>
          </w:cols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: 45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90.</w:t>
      </w:r>
    </w:p>
    <w:p w:rsidR="005042AF" w:rsidRDefault="005042AF">
      <w:pPr>
        <w:spacing w:before="16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31" w:line="275" w:lineRule="auto"/>
        <w:ind w:left="880" w:right="-39" w:hanging="720"/>
        <w:jc w:val="both"/>
        <w:rPr>
          <w:sz w:val="24"/>
          <w:szCs w:val="24"/>
        </w:rPr>
      </w:pPr>
      <w:r>
        <w:lastRenderedPageBreak/>
        <w:pict>
          <v:group id="_x0000_s1035" style="position:absolute;left:0;text-align:left;margin-left:67.1pt;margin-top:-3.85pt;width:459.85pt;height:8.65pt;z-index:-1543;mso-position-horizontal-relative:page" coordorigin="1342,-77" coordsize="9197,173">
            <v:shape id="_x0000_s1037" type="#_x0000_t75" style="position:absolute;left:1342;top:-77;width:9197;height:173">
              <v:imagedata r:id="rId8" o:title=""/>
            </v:shape>
            <v:shape id="_x0000_s1036" style="position:absolute;left:1410;top:-21;width:9060;height:0" coordorigin="1410,-21" coordsize="9060,0" path="m1410,-21r9060,e" filled="f" strokeweight="2pt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kle,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K. A., 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 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rds, G. H.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on.  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 xml:space="preserve">09.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urnomo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Adiono.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ss.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042AF" w:rsidRDefault="005042AF">
      <w:pPr>
        <w:spacing w:before="1" w:line="200" w:lineRule="exact"/>
      </w:pPr>
    </w:p>
    <w:p w:rsidR="005042AF" w:rsidRDefault="00510FD2">
      <w:pPr>
        <w:ind w:left="588" w:right="-37" w:hanging="42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 2012.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Cl,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sinan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Volume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13.</w:t>
      </w:r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122" w:right="-3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ppu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ino,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</w:p>
    <w:p w:rsidR="005042AF" w:rsidRDefault="00510FD2">
      <w:pPr>
        <w:ind w:left="588" w:right="-3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torium Mikrobio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 Edis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Edited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H. Vidh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bit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dokte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C.</w:t>
      </w:r>
    </w:p>
    <w:p w:rsidR="005042AF" w:rsidRDefault="005042AF">
      <w:pPr>
        <w:spacing w:before="8" w:line="180" w:lineRule="exact"/>
        <w:rPr>
          <w:sz w:val="19"/>
          <w:szCs w:val="19"/>
        </w:rPr>
      </w:pPr>
    </w:p>
    <w:p w:rsidR="005042AF" w:rsidRDefault="00510FD2">
      <w:pPr>
        <w:ind w:left="122" w:right="-3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5042AF" w:rsidRDefault="00510FD2">
      <w:pPr>
        <w:ind w:left="588" w:right="-3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Asin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roin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ustri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 .</w:t>
      </w:r>
      <w:proofErr w:type="gramEnd"/>
      <w:r>
        <w:rPr>
          <w:sz w:val="24"/>
          <w:szCs w:val="24"/>
        </w:rPr>
        <w:t xml:space="preserve"> Volume 3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omor 2</w:t>
      </w:r>
      <w:proofErr w:type="gramStart"/>
      <w:r>
        <w:rPr>
          <w:sz w:val="24"/>
          <w:szCs w:val="24"/>
        </w:rPr>
        <w:t>,pp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141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588" w:right="-40" w:hanging="4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2011.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 telur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sirih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(Piper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588" w:right="-39" w:hanging="42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2</w:t>
      </w:r>
      <w:r>
        <w:rPr>
          <w:spacing w:val="2"/>
          <w:sz w:val="24"/>
          <w:szCs w:val="24"/>
        </w:rPr>
        <w:t>01</w:t>
      </w:r>
      <w:r>
        <w:rPr>
          <w:sz w:val="24"/>
          <w:szCs w:val="24"/>
        </w:rPr>
        <w:t xml:space="preserve">5.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Ekstr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oringa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oleifer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Cre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gramEnd"/>
      <w:r>
        <w:rPr>
          <w:sz w:val="24"/>
          <w:szCs w:val="24"/>
        </w:rPr>
        <w:t xml:space="preserve">  Kim</w:t>
      </w:r>
      <w:r>
        <w:rPr>
          <w:spacing w:val="-1"/>
          <w:sz w:val="24"/>
          <w:szCs w:val="24"/>
        </w:rPr>
        <w:t>ia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lah,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120" w:right="-3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oto,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1986.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   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</w:p>
    <w:p w:rsidR="005042AF" w:rsidRDefault="00510FD2">
      <w:pPr>
        <w:spacing w:before="2"/>
        <w:ind w:left="1116" w:right="888"/>
        <w:jc w:val="center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us.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5042AF" w:rsidRDefault="005042AF">
      <w:pPr>
        <w:spacing w:before="9" w:line="180" w:lineRule="exact"/>
        <w:rPr>
          <w:sz w:val="19"/>
          <w:szCs w:val="19"/>
        </w:rPr>
      </w:pPr>
    </w:p>
    <w:p w:rsidR="005042AF" w:rsidRDefault="00510FD2">
      <w:pPr>
        <w:tabs>
          <w:tab w:val="left" w:pos="1860"/>
        </w:tabs>
        <w:ind w:left="588" w:right="-41" w:hanging="4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z w:val="24"/>
          <w:szCs w:val="24"/>
        </w:rPr>
        <w:t xml:space="preserve"> 2017.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 Asin</w:t>
      </w:r>
      <w:proofErr w:type="gramEnd"/>
      <w:r>
        <w:rPr>
          <w:sz w:val="24"/>
          <w:szCs w:val="24"/>
        </w:rPr>
        <w:t xml:space="preserve"> 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Kombinasi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All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 Sat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um</w:t>
      </w:r>
      <w:r>
        <w:rPr>
          <w:sz w:val="24"/>
          <w:szCs w:val="24"/>
        </w:rPr>
        <w:t>)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Capsi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um annum 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nudd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</w:p>
    <w:p w:rsidR="005042AF" w:rsidRDefault="00510FD2">
      <w:pPr>
        <w:spacing w:before="29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Hid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rdiono,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proofErr w:type="gramEnd"/>
    </w:p>
    <w:p w:rsidR="005042AF" w:rsidRDefault="00510FD2">
      <w:pPr>
        <w:ind w:left="427" w:right="13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dika.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2) 1. : 8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6</w:t>
      </w:r>
      <w:proofErr w:type="gramStart"/>
      <w:r>
        <w:rPr>
          <w:sz w:val="24"/>
          <w:szCs w:val="24"/>
        </w:rPr>
        <w:t>..</w:t>
      </w:r>
      <w:proofErr w:type="gramEnd"/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566" w:right="140" w:hanging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1995.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bit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427" w:right="138" w:hanging="42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.G</w:t>
      </w:r>
      <w:proofErr w:type="gramEnd"/>
      <w:r>
        <w:rPr>
          <w:sz w:val="24"/>
          <w:szCs w:val="24"/>
        </w:rPr>
        <w:t>.,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.M.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K. 2012.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di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Rumah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rinus</w:t>
      </w:r>
    </w:p>
    <w:p w:rsidR="005042AF" w:rsidRDefault="00510FD2">
      <w:pPr>
        <w:spacing w:before="3"/>
        <w:ind w:left="427" w:right="2430"/>
        <w:jc w:val="both"/>
        <w:rPr>
          <w:sz w:val="24"/>
          <w:szCs w:val="24"/>
        </w:rPr>
      </w:pPr>
      <w:r>
        <w:rPr>
          <w:sz w:val="24"/>
          <w:szCs w:val="24"/>
        </w:rPr>
        <w:t>1(5</w:t>
      </w:r>
      <w:proofErr w:type="gramStart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607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620.</w:t>
      </w:r>
    </w:p>
    <w:p w:rsidR="005042AF" w:rsidRDefault="005042AF">
      <w:pPr>
        <w:spacing w:before="9" w:line="180" w:lineRule="exact"/>
        <w:rPr>
          <w:sz w:val="19"/>
          <w:szCs w:val="19"/>
        </w:rPr>
      </w:pPr>
    </w:p>
    <w:p w:rsidR="005042AF" w:rsidRDefault="00510FD2">
      <w:pPr>
        <w:ind w:left="427" w:right="138" w:hanging="42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Start"/>
      <w:r>
        <w:rPr>
          <w:sz w:val="24"/>
          <w:szCs w:val="24"/>
        </w:rPr>
        <w:t>,  J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Kus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2009.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pung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proofErr w:type="gramStart"/>
      <w:r>
        <w:rPr>
          <w:sz w:val="24"/>
          <w:szCs w:val="24"/>
        </w:rPr>
        <w:t>32 :</w:t>
      </w:r>
      <w:proofErr w:type="gramEnd"/>
      <w:r>
        <w:rPr>
          <w:sz w:val="24"/>
          <w:szCs w:val="24"/>
        </w:rPr>
        <w:t xml:space="preserve"> 2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427" w:right="139" w:hanging="427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2012.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otensi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mah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:4</w:t>
      </w:r>
      <w:r>
        <w:rPr>
          <w:spacing w:val="3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55.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427" w:right="138" w:hanging="427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017.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oringa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oleifera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amk</w:t>
      </w:r>
      <w:r>
        <w:rPr>
          <w:sz w:val="24"/>
          <w:szCs w:val="24"/>
        </w:rPr>
        <w:t>.)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nfo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knis 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 Vol 14 Nomor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proofErr w:type="gramEnd"/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427" w:right="136" w:hanging="42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unia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 Kim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(C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sinensis).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Vol.19 No.3.</w:t>
      </w:r>
      <w:proofErr w:type="gramEnd"/>
    </w:p>
    <w:p w:rsidR="005042AF" w:rsidRDefault="005042AF">
      <w:pPr>
        <w:spacing w:before="9" w:line="180" w:lineRule="exact"/>
        <w:rPr>
          <w:sz w:val="19"/>
          <w:szCs w:val="19"/>
        </w:rPr>
      </w:pPr>
    </w:p>
    <w:p w:rsidR="005042AF" w:rsidRDefault="00510FD2">
      <w:pPr>
        <w:ind w:left="427" w:right="137" w:hanging="42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2010 Mikrobio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dokte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 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427" w:right="137" w:hanging="42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solo,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2010,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h. Vol. 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(9</w:t>
      </w:r>
      <w:proofErr w:type="gramStart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042AF" w:rsidRDefault="00510FD2">
      <w:pPr>
        <w:spacing w:before="2"/>
        <w:ind w:left="427" w:right="30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753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757.</w:t>
      </w:r>
      <w:proofErr w:type="gramEnd"/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R.,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nto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.H.</w:t>
      </w:r>
      <w:proofErr w:type="gramEnd"/>
    </w:p>
    <w:p w:rsidR="005042AF" w:rsidRDefault="00510FD2">
      <w:pPr>
        <w:ind w:left="427" w:right="138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3" w:space="705"/>
            <w:col w:w="4352"/>
          </w:cols>
        </w:sectPr>
      </w:pPr>
      <w:proofErr w:type="gramStart"/>
      <w:r>
        <w:rPr>
          <w:sz w:val="24"/>
          <w:szCs w:val="24"/>
        </w:rPr>
        <w:t>Nopi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nto.</w:t>
      </w:r>
      <w:proofErr w:type="gramEnd"/>
      <w:r>
        <w:rPr>
          <w:sz w:val="24"/>
          <w:szCs w:val="24"/>
        </w:rPr>
        <w:t xml:space="preserve"> 2005.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Osmos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042AF" w:rsidRDefault="005042AF">
      <w:pPr>
        <w:spacing w:before="16" w:line="260" w:lineRule="exact"/>
        <w:rPr>
          <w:sz w:val="26"/>
          <w:szCs w:val="26"/>
        </w:rPr>
        <w:sectPr w:rsidR="005042AF">
          <w:pgSz w:w="11920" w:h="16840"/>
          <w:pgMar w:top="1240" w:right="1260" w:bottom="280" w:left="1280" w:header="731" w:footer="871" w:gutter="0"/>
          <w:cols w:space="720"/>
        </w:sectPr>
      </w:pPr>
    </w:p>
    <w:p w:rsidR="005042AF" w:rsidRDefault="00510FD2">
      <w:pPr>
        <w:spacing w:before="29"/>
        <w:ind w:left="588" w:right="-39"/>
        <w:jc w:val="both"/>
        <w:rPr>
          <w:sz w:val="24"/>
          <w:szCs w:val="24"/>
        </w:rPr>
      </w:pPr>
      <w:r>
        <w:lastRenderedPageBreak/>
        <w:pict>
          <v:group id="_x0000_s1032" style="position:absolute;left:0;text-align:left;margin-left:67.1pt;margin-top:72.25pt;width:459.85pt;height:8.65pt;z-index:-1542;mso-position-horizontal-relative:page;mso-position-vertical-relative:page" coordorigin="1342,1445" coordsize="9197,173">
            <v:shape id="_x0000_s1034" type="#_x0000_t75" style="position:absolute;left:1342;top:1445;width:9197;height:173">
              <v:imagedata r:id="rId8" o:title=""/>
            </v:shape>
            <v:shape id="_x0000_s1033" style="position:absolute;left:1410;top:1500;width:9060;height:0" coordorigin="1410,1500" coordsize="9060,0" path="m1410,1500r9060,e" filled="f" strokeweight="2pt">
              <v:path arrowok="t"/>
            </v:shape>
            <w10:wrap anchorx="page" anchory="page"/>
          </v:group>
        </w:pic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5042AF" w:rsidRDefault="00510FD2">
      <w:pPr>
        <w:spacing w:before="2"/>
        <w:ind w:left="550" w:right="575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rustri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nian. 19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 3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39</w:t>
      </w:r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122" w:right="-3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ntha.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2</w:t>
      </w:r>
      <w:r>
        <w:rPr>
          <w:sz w:val="24"/>
          <w:szCs w:val="24"/>
        </w:rPr>
        <w:t>003.</w:t>
      </w:r>
    </w:p>
    <w:p w:rsidR="005042AF" w:rsidRDefault="00510FD2">
      <w:pPr>
        <w:ind w:left="588" w:right="-4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mopathog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lokal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posid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masi media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bulan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gi.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 xml:space="preserve">AU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727" w:right="-37" w:hanging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niasih.</w:t>
      </w:r>
      <w:proofErr w:type="gramEnd"/>
      <w:r>
        <w:rPr>
          <w:sz w:val="24"/>
          <w:szCs w:val="24"/>
        </w:rPr>
        <w:t xml:space="preserve">   2013.  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iat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Untuk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mbuhan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5042AF" w:rsidRDefault="005042AF">
      <w:pPr>
        <w:spacing w:before="8" w:line="180" w:lineRule="exact"/>
        <w:rPr>
          <w:sz w:val="19"/>
          <w:szCs w:val="19"/>
        </w:rPr>
      </w:pPr>
    </w:p>
    <w:p w:rsidR="005042AF" w:rsidRDefault="00510FD2">
      <w:pPr>
        <w:ind w:left="122" w:right="-32"/>
        <w:jc w:val="center"/>
        <w:rPr>
          <w:sz w:val="24"/>
          <w:szCs w:val="24"/>
        </w:rPr>
      </w:pP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htadi,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ustanin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rno,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</w:p>
    <w:p w:rsidR="005042AF" w:rsidRDefault="00510FD2">
      <w:pPr>
        <w:ind w:left="727" w:right="-35"/>
        <w:jc w:val="both"/>
        <w:rPr>
          <w:sz w:val="24"/>
          <w:szCs w:val="24"/>
        </w:rPr>
      </w:pPr>
      <w:r>
        <w:rPr>
          <w:sz w:val="24"/>
          <w:szCs w:val="24"/>
        </w:rPr>
        <w:t>2010,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2"/>
        <w:ind w:left="727" w:right="5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rbitAlf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727" w:right="-38" w:hanging="56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iborhu,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 Ekstr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Ekstr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(Sonn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ris)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Antibakt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indu</w:t>
      </w:r>
      <w:proofErr w:type="gramStart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Vibrio</w:t>
      </w:r>
      <w:proofErr w:type="gramEnd"/>
      <w:r>
        <w:rPr>
          <w:sz w:val="24"/>
          <w:szCs w:val="24"/>
        </w:rPr>
        <w:t xml:space="preserve">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or.</w:t>
      </w:r>
      <w:proofErr w:type="gramEnd"/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122" w:right="-31"/>
        <w:jc w:val="center"/>
        <w:rPr>
          <w:sz w:val="24"/>
          <w:szCs w:val="24"/>
        </w:rPr>
      </w:pPr>
      <w:r>
        <w:rPr>
          <w:sz w:val="24"/>
          <w:szCs w:val="24"/>
        </w:rPr>
        <w:t>Novi</w:t>
      </w:r>
      <w:r>
        <w:rPr>
          <w:spacing w:val="-1"/>
          <w:sz w:val="24"/>
          <w:szCs w:val="24"/>
        </w:rPr>
        <w:t>a</w:t>
      </w:r>
      <w:proofErr w:type="gramStart"/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.,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rsi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5042AF" w:rsidRDefault="00510FD2">
      <w:pPr>
        <w:ind w:left="727" w:right="-39"/>
        <w:jc w:val="both"/>
        <w:rPr>
          <w:sz w:val="24"/>
          <w:szCs w:val="24"/>
        </w:rPr>
      </w:pPr>
      <w:r>
        <w:rPr>
          <w:sz w:val="24"/>
          <w:szCs w:val="24"/>
        </w:rPr>
        <w:t>2011.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loni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Kulit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 13(2</w:t>
      </w:r>
      <w:proofErr w:type="gramStart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9</w:t>
      </w:r>
      <w:r>
        <w:rPr>
          <w:spacing w:val="4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98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122" w:right="-31"/>
        <w:jc w:val="center"/>
        <w:rPr>
          <w:sz w:val="24"/>
          <w:szCs w:val="24"/>
        </w:rPr>
      </w:pPr>
      <w:r>
        <w:rPr>
          <w:sz w:val="24"/>
          <w:szCs w:val="24"/>
        </w:rPr>
        <w:t>Novi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D.,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pacing w:val="3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5042AF" w:rsidRDefault="00510FD2">
      <w:pPr>
        <w:ind w:left="727" w:right="-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Kombinasi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Abu</w:t>
      </w:r>
      <w:proofErr w:type="gramEnd"/>
      <w:r>
        <w:rPr>
          <w:sz w:val="24"/>
          <w:szCs w:val="24"/>
        </w:rPr>
        <w:t xml:space="preserve">  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koki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Nilai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noleptik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sin.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2</w:t>
      </w:r>
      <w:r>
        <w:rPr>
          <w:spacing w:val="1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35.</w:t>
      </w:r>
    </w:p>
    <w:p w:rsidR="005042AF" w:rsidRDefault="005042AF">
      <w:pPr>
        <w:spacing w:before="8" w:line="180" w:lineRule="exact"/>
        <w:rPr>
          <w:sz w:val="19"/>
          <w:szCs w:val="19"/>
        </w:rPr>
      </w:pPr>
    </w:p>
    <w:p w:rsidR="005042AF" w:rsidRDefault="00510FD2">
      <w:pPr>
        <w:ind w:left="122" w:right="-36"/>
        <w:jc w:val="center"/>
        <w:rPr>
          <w:sz w:val="24"/>
          <w:szCs w:val="24"/>
        </w:rPr>
      </w:pP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Start"/>
      <w:r>
        <w:rPr>
          <w:sz w:val="24"/>
          <w:szCs w:val="24"/>
        </w:rPr>
        <w:t xml:space="preserve">,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., 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mono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042AF" w:rsidRDefault="00510FD2">
      <w:pPr>
        <w:ind w:left="727" w:right="-3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tekstur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telur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niaga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iah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>-</w:t>
      </w:r>
    </w:p>
    <w:p w:rsidR="005042AF" w:rsidRDefault="00510FD2">
      <w:pPr>
        <w:spacing w:before="2"/>
        <w:ind w:left="727" w:right="3139"/>
        <w:jc w:val="both"/>
        <w:rPr>
          <w:sz w:val="24"/>
          <w:szCs w:val="24"/>
        </w:rPr>
      </w:pPr>
      <w:r>
        <w:rPr>
          <w:sz w:val="24"/>
          <w:szCs w:val="24"/>
        </w:rPr>
        <w:t>820.</w:t>
      </w:r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122" w:right="-32"/>
        <w:jc w:val="center"/>
        <w:rPr>
          <w:sz w:val="24"/>
          <w:szCs w:val="24"/>
        </w:rPr>
      </w:pP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siwi,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A.,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ji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noni.</w:t>
      </w:r>
    </w:p>
    <w:p w:rsidR="005042AF" w:rsidRDefault="00510FD2">
      <w:pPr>
        <w:ind w:left="727" w:right="-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2013.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5042AF" w:rsidRDefault="00510FD2">
      <w:pPr>
        <w:ind w:left="727" w:right="-3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29"/>
        <w:ind w:left="566" w:right="141"/>
        <w:jc w:val="both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nsoris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  Asin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  </w:t>
      </w:r>
      <w:proofErr w:type="gram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nian,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8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89.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kiah,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wito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5042AF" w:rsidRDefault="00510FD2">
      <w:pPr>
        <w:ind w:left="566" w:right="137"/>
        <w:jc w:val="both"/>
        <w:rPr>
          <w:sz w:val="24"/>
          <w:szCs w:val="24"/>
        </w:rPr>
      </w:pPr>
      <w:r>
        <w:rPr>
          <w:sz w:val="24"/>
          <w:szCs w:val="24"/>
        </w:rPr>
        <w:t>2016.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Kons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iah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Volume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042AF" w:rsidRDefault="00510FD2">
      <w:pPr>
        <w:spacing w:before="2"/>
        <w:ind w:left="566" w:right="341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</w:t>
      </w:r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r>
        <w:rPr>
          <w:sz w:val="24"/>
          <w:szCs w:val="24"/>
        </w:rPr>
        <w:t>Okt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viani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</w:p>
    <w:p w:rsidR="005042AF" w:rsidRDefault="00510FD2">
      <w:pPr>
        <w:ind w:left="566" w:right="13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 telur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1, 10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12.</w:t>
      </w:r>
    </w:p>
    <w:p w:rsidR="005042AF" w:rsidRDefault="005042AF">
      <w:pPr>
        <w:spacing w:before="8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bolan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M,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</w:p>
    <w:p w:rsidR="005042AF" w:rsidRDefault="00510FD2">
      <w:pPr>
        <w:ind w:left="566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2007.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lnu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 xml:space="preserve">isi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2"/>
        <w:ind w:left="566" w:right="9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us.</w:t>
      </w:r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tabs>
          <w:tab w:val="left" w:pos="1180"/>
        </w:tabs>
        <w:ind w:left="427" w:right="138" w:hanging="42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rto,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.T. 1985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lain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untuk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ndustri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Start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G.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H.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</w:p>
    <w:p w:rsidR="005042AF" w:rsidRDefault="00510FD2">
      <w:pPr>
        <w:ind w:left="720" w:right="13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rinsip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trik.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umant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mah. </w:t>
      </w:r>
      <w:proofErr w:type="gramStart"/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566" w:right="139" w:hanging="5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.2003.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tut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nian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r.</w:t>
      </w:r>
    </w:p>
    <w:p w:rsidR="005042AF" w:rsidRDefault="005042AF">
      <w:pPr>
        <w:spacing w:before="9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.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2002. 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lur.</w:t>
      </w:r>
    </w:p>
    <w:p w:rsidR="005042AF" w:rsidRDefault="00510FD2">
      <w:pPr>
        <w:spacing w:before="2"/>
        <w:ind w:left="720" w:right="14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566" w:right="139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K.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 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 2013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‘Mutu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 Asin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long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ombok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Timur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Abu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Gosok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iat’,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dicus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inus 2013, 2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3), 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–295.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gramStart"/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.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O.T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piqur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hman,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</w:p>
    <w:p w:rsidR="005042AF" w:rsidRDefault="00510FD2">
      <w:pPr>
        <w:ind w:left="566" w:right="141"/>
        <w:jc w:val="both"/>
        <w:rPr>
          <w:sz w:val="24"/>
          <w:szCs w:val="24"/>
        </w:rPr>
        <w:sectPr w:rsidR="005042AF">
          <w:type w:val="continuous"/>
          <w:pgSz w:w="11920" w:h="16840"/>
          <w:pgMar w:top="1240" w:right="1260" w:bottom="280" w:left="1280" w:header="720" w:footer="720" w:gutter="0"/>
          <w:cols w:num="2" w:space="720" w:equalWidth="0">
            <w:col w:w="4322" w:space="706"/>
            <w:col w:w="4352"/>
          </w:cols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  <w:proofErr w:type="gramEnd"/>
      <w:r>
        <w:rPr>
          <w:sz w:val="24"/>
          <w:szCs w:val="24"/>
        </w:rPr>
        <w:t xml:space="preserve">   Mikrob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proofErr w:type="gram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Gunung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042AF" w:rsidRDefault="005042AF">
      <w:pPr>
        <w:spacing w:before="16" w:line="260" w:lineRule="exact"/>
        <w:rPr>
          <w:sz w:val="26"/>
          <w:szCs w:val="26"/>
        </w:rPr>
      </w:pPr>
    </w:p>
    <w:p w:rsidR="005042AF" w:rsidRDefault="00510FD2">
      <w:pPr>
        <w:tabs>
          <w:tab w:val="left" w:pos="1680"/>
        </w:tabs>
        <w:spacing w:before="29"/>
        <w:ind w:left="667" w:right="4949" w:hanging="566"/>
        <w:jc w:val="both"/>
        <w:rPr>
          <w:sz w:val="24"/>
          <w:szCs w:val="24"/>
        </w:rPr>
      </w:pPr>
      <w:r>
        <w:pict>
          <v:group id="_x0000_s1029" style="position:absolute;left:0;text-align:left;margin-left:67.1pt;margin-top:-3.8pt;width:459.85pt;height:8.65pt;z-index:-1540;mso-position-horizontal-relative:page" coordorigin="1342,-76" coordsize="9197,173">
            <v:shape id="_x0000_s1031" type="#_x0000_t75" style="position:absolute;left:1342;top:-76;width:9197;height:173">
              <v:imagedata r:id="rId8" o:title=""/>
            </v:shape>
            <v:shape id="_x0000_s1030" style="position:absolute;left:1410;top:-21;width:9060;height:0" coordorigin="1410,-21" coordsize="9060,0" path="m1410,-21r9060,e" filled="f" strokeweight="2pt">
              <v:path arrowok="t"/>
            </v:shape>
            <w10:wrap anchorx="page"/>
          </v:group>
        </w:pic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Aminah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>,.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2015.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Nutrisi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sional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(Mo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ole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uletin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</w:p>
    <w:p w:rsidR="005042AF" w:rsidRDefault="00510FD2">
      <w:pPr>
        <w:spacing w:before="2"/>
        <w:ind w:left="667"/>
        <w:rPr>
          <w:sz w:val="24"/>
          <w:szCs w:val="24"/>
        </w:rPr>
      </w:pPr>
      <w:proofErr w:type="gramStart"/>
      <w:r>
        <w:rPr>
          <w:sz w:val="24"/>
          <w:szCs w:val="24"/>
        </w:rPr>
        <w:t>5 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528" w:right="5120" w:hanging="427"/>
        <w:rPr>
          <w:sz w:val="24"/>
          <w:szCs w:val="24"/>
        </w:rPr>
      </w:pPr>
      <w:r>
        <w:rPr>
          <w:sz w:val="24"/>
          <w:szCs w:val="24"/>
        </w:rPr>
        <w:t xml:space="preserve">USDA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Class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s. </w:t>
      </w:r>
      <w:proofErr w:type="gram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56: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12.</w:t>
      </w:r>
    </w:p>
    <w:p w:rsidR="005042AF" w:rsidRDefault="005042AF">
      <w:pPr>
        <w:spacing w:before="6" w:line="180" w:lineRule="exact"/>
        <w:rPr>
          <w:sz w:val="19"/>
          <w:szCs w:val="19"/>
        </w:rPr>
      </w:pPr>
    </w:p>
    <w:p w:rsidR="005042AF" w:rsidRDefault="00510FD2">
      <w:pPr>
        <w:ind w:left="528" w:right="4947" w:hanging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no,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.G. 1995.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lur, Komposisi,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Pustak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gram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5042AF" w:rsidRDefault="005042AF">
      <w:pPr>
        <w:spacing w:before="8" w:line="180" w:lineRule="exact"/>
        <w:rPr>
          <w:sz w:val="19"/>
          <w:szCs w:val="19"/>
        </w:rPr>
      </w:pPr>
    </w:p>
    <w:p w:rsidR="005042AF" w:rsidRDefault="00510FD2">
      <w:pPr>
        <w:ind w:left="62" w:right="4951"/>
        <w:jc w:val="center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no.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G.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</w:p>
    <w:p w:rsidR="005042AF" w:rsidRDefault="00510FD2">
      <w:pPr>
        <w:ind w:left="52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Komposisi,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042AF" w:rsidRDefault="00510FD2">
      <w:pPr>
        <w:spacing w:before="2"/>
        <w:ind w:left="52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r.</w:t>
      </w:r>
    </w:p>
    <w:p w:rsidR="005042AF" w:rsidRDefault="005042AF">
      <w:pPr>
        <w:spacing w:before="7" w:line="180" w:lineRule="exact"/>
        <w:rPr>
          <w:sz w:val="19"/>
          <w:szCs w:val="19"/>
        </w:rPr>
      </w:pPr>
    </w:p>
    <w:p w:rsidR="005042AF" w:rsidRDefault="00510FD2">
      <w:pPr>
        <w:ind w:left="528" w:right="5032" w:hanging="427"/>
        <w:rPr>
          <w:sz w:val="24"/>
          <w:szCs w:val="24"/>
        </w:rPr>
      </w:pPr>
      <w:r>
        <w:rPr>
          <w:sz w:val="24"/>
          <w:szCs w:val="24"/>
        </w:rPr>
        <w:t>Yusu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, M. 2007.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telur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Asin,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b;</w:t>
      </w:r>
      <w:hyperlink r:id="rId16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/opa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.s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lati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kota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go.id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u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s/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nde</w:t>
        </w:r>
      </w:hyperlink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.ph</w:t>
      </w:r>
      <w:r>
        <w:rPr>
          <w:spacing w:val="-2"/>
          <w:sz w:val="24"/>
          <w:szCs w:val="24"/>
        </w:rPr>
        <w:t>p</w:t>
      </w:r>
      <w:proofErr w:type="gramStart"/>
      <w:r>
        <w:rPr>
          <w:spacing w:val="1"/>
          <w:sz w:val="24"/>
          <w:szCs w:val="24"/>
        </w:rPr>
        <w:t>?</w:t>
      </w:r>
      <w:r>
        <w:rPr>
          <w:sz w:val="24"/>
          <w:szCs w:val="24"/>
        </w:rPr>
        <w:t>p</w:t>
      </w:r>
      <w:proofErr w:type="gramEnd"/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show_d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-1"/>
          <w:sz w:val="24"/>
          <w:szCs w:val="24"/>
        </w:rPr>
        <w:t>&amp;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25159</w:t>
      </w:r>
    </w:p>
    <w:p w:rsidR="005042AF" w:rsidRDefault="005042AF">
      <w:pPr>
        <w:spacing w:before="1" w:line="200" w:lineRule="exact"/>
      </w:pPr>
    </w:p>
    <w:p w:rsidR="005042AF" w:rsidRDefault="00510FD2">
      <w:pPr>
        <w:ind w:left="528" w:right="5120" w:hanging="42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.,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en,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 Seti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A. R.,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.,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 Tiesn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rti, B.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Itik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-1</w:t>
      </w:r>
    </w:p>
    <w:p w:rsidR="005042AF" w:rsidRDefault="00510FD2">
      <w:pPr>
        <w:spacing w:line="260" w:lineRule="exact"/>
        <w:ind w:left="52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ak.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sat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elitian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</w:p>
    <w:p w:rsidR="005042AF" w:rsidRDefault="00510FD2">
      <w:pPr>
        <w:spacing w:before="2"/>
        <w:ind w:left="528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69.05pt;margin-top:773.8pt;width:457.35pt;height:4.55pt;z-index:-1541;mso-position-horizontal-relative:page;mso-position-vertical-relative:page" coordorigin="1381,15476" coordsize="9147,91">
            <v:shape id="_x0000_s1028" style="position:absolute;left:1412;top:15507;width:9085;height:0" coordorigin="1412,15507" coordsize="9085,0" path="m1412,15507r9085,e" filled="f" strokecolor="#612322" strokeweight="3.1pt">
              <v:path arrowok="t"/>
            </v:shape>
            <v:shape id="_x0000_s1027" style="position:absolute;left:1412;top:15559;width:9085;height:0" coordorigin="1412,15559" coordsize="9085,0" path="m1412,15559r9085,e" filled="f" strokecolor="#612322" strokeweight=".82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sectPr w:rsidR="005042AF">
      <w:pgSz w:w="11920" w:h="16840"/>
      <w:pgMar w:top="1240" w:right="1320" w:bottom="280" w:left="1340" w:header="731" w:footer="8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D2" w:rsidRDefault="00510FD2">
      <w:r>
        <w:separator/>
      </w:r>
    </w:p>
  </w:endnote>
  <w:endnote w:type="continuationSeparator" w:id="0">
    <w:p w:rsidR="00510FD2" w:rsidRDefault="0051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AF" w:rsidRDefault="00510FD2">
    <w:pPr>
      <w:spacing w:line="200" w:lineRule="exact"/>
    </w:pPr>
    <w:r>
      <w:pict>
        <v:group id="_x0000_s2051" style="position:absolute;margin-left:69.05pt;margin-top:773.8pt;width:457.35pt;height:4.55pt;z-index:-1567;mso-position-horizontal-relative:page;mso-position-vertical-relative:page" coordorigin="1381,15476" coordsize="9147,91">
          <v:shape id="_x0000_s2053" style="position:absolute;left:1412;top:15507;width:9085;height:0" coordorigin="1412,15507" coordsize="9085,0" path="m1412,15507r9085,e" filled="f" strokecolor="#612322" strokeweight="3.1pt">
            <v:path arrowok="t"/>
          </v:shape>
          <v:shape id="_x0000_s2052" style="position:absolute;left:1412;top:15559;width:9085;height:0" coordorigin="1412,15559" coordsize="9085,0" path="m1412,15559r9085,e" filled="f" strokecolor="#612322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79.5pt;width:217.55pt;height:14pt;z-index:-1566;mso-position-horizontal-relative:page;mso-position-vertical-relative:page" filled="f" stroked="f">
          <v:textbox inset="0,0,0,0">
            <w:txbxContent>
              <w:p w:rsidR="005042AF" w:rsidRDefault="00510FD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https</w:t>
                </w:r>
                <w:r>
                  <w:rPr>
                    <w:spacing w:val="1"/>
                    <w:sz w:val="24"/>
                    <w:szCs w:val="24"/>
                  </w:rPr>
                  <w:t>;</w:t>
                </w:r>
                <w:r>
                  <w:rPr>
                    <w:sz w:val="24"/>
                    <w:szCs w:val="24"/>
                  </w:rPr>
                  <w:t>//ojs.u</w:t>
                </w:r>
                <w:r>
                  <w:rPr>
                    <w:spacing w:val="-2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it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s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pd</w:t>
                </w:r>
                <w:r>
                  <w:rPr>
                    <w:spacing w:val="-5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.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c.</w:t>
                </w:r>
                <w:r>
                  <w:rPr>
                    <w:spacing w:val="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d/inde</w:t>
                </w:r>
                <w:r>
                  <w:rPr>
                    <w:spacing w:val="5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.php/emb</w:t>
                </w:r>
                <w:r>
                  <w:rPr>
                    <w:spacing w:val="-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io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.35pt;margin-top:780.25pt;width:40.1pt;height:13.05pt;z-index:-1565;mso-position-horizontal-relative:page;mso-position-vertical-relative:page" filled="f" stroked="f">
          <v:textbox inset="0,0,0,0">
            <w:txbxContent>
              <w:p w:rsidR="005042AF" w:rsidRDefault="00510FD2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Pa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g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22919">
                  <w:rPr>
                    <w:rFonts w:ascii="Cambria" w:eastAsia="Cambria" w:hAnsi="Cambria" w:cs="Cambria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D2" w:rsidRDefault="00510FD2">
      <w:r>
        <w:separator/>
      </w:r>
    </w:p>
  </w:footnote>
  <w:footnote w:type="continuationSeparator" w:id="0">
    <w:p w:rsidR="00510FD2" w:rsidRDefault="0051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AF" w:rsidRDefault="00510F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in;margin-top:35.55pt;width:220.8pt;height:27.9pt;z-index:-1569;mso-position-horizontal-relative:page;mso-position-vertical-relative:page" filled="f" stroked="f">
          <v:textbox inset="0,0,0,0">
            <w:txbxContent>
              <w:p w:rsidR="005042AF" w:rsidRDefault="00510FD2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spacing w:val="5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ur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3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 xml:space="preserve">l Embrio </w:t>
                </w:r>
                <w:r>
                  <w:rPr>
                    <w:spacing w:val="-1"/>
                    <w:sz w:val="24"/>
                    <w:szCs w:val="24"/>
                  </w:rPr>
                  <w:t>(</w:t>
                </w:r>
                <w:r>
                  <w:rPr>
                    <w:sz w:val="24"/>
                    <w:szCs w:val="24"/>
                  </w:rPr>
                  <w:t xml:space="preserve">15) </w:t>
                </w:r>
                <w:proofErr w:type="gramStart"/>
                <w:r>
                  <w:rPr>
                    <w:sz w:val="24"/>
                    <w:szCs w:val="24"/>
                  </w:rPr>
                  <w:t>(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2</w:t>
                </w:r>
                <w:proofErr w:type="gramEnd"/>
                <w:r>
                  <w:rPr>
                    <w:sz w:val="24"/>
                    <w:szCs w:val="24"/>
                  </w:rPr>
                  <w:t xml:space="preserve"> ) </w:t>
                </w:r>
                <w:r>
                  <w:rPr>
                    <w:spacing w:val="2"/>
                    <w:sz w:val="24"/>
                    <w:szCs w:val="24"/>
                  </w:rPr>
                  <w:t>(</w:t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22) 2</w:t>
                </w:r>
                <w:r>
                  <w:rPr>
                    <w:spacing w:val="-1"/>
                    <w:sz w:val="24"/>
                    <w:szCs w:val="24"/>
                  </w:rPr>
                  <w:t>0</w:t>
                </w:r>
                <w:r>
                  <w:rPr>
                    <w:sz w:val="24"/>
                    <w:szCs w:val="24"/>
                  </w:rPr>
                  <w:t>23</w:t>
                </w:r>
              </w:p>
              <w:p w:rsidR="005042AF" w:rsidRDefault="00510FD2">
                <w:pPr>
                  <w:spacing w:before="2"/>
                  <w:ind w:left="85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https</w:t>
                </w:r>
                <w:r>
                  <w:rPr>
                    <w:spacing w:val="1"/>
                    <w:sz w:val="24"/>
                    <w:szCs w:val="24"/>
                  </w:rPr>
                  <w:t>;</w:t>
                </w:r>
                <w:r>
                  <w:rPr>
                    <w:sz w:val="24"/>
                    <w:szCs w:val="24"/>
                  </w:rPr>
                  <w:t>//ojs.u</w:t>
                </w:r>
                <w:r>
                  <w:rPr>
                    <w:spacing w:val="-2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it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s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pd</w:t>
                </w:r>
                <w:r>
                  <w:rPr>
                    <w:spacing w:val="-5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d/inde</w:t>
                </w:r>
                <w:r>
                  <w:rPr>
                    <w:spacing w:val="5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.php/emb</w:t>
                </w:r>
                <w:r>
                  <w:rPr>
                    <w:spacing w:val="-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io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26.05pt;margin-top:35.55pt;width:198.85pt;height:27.9pt;z-index:-1568;mso-position-horizontal-relative:page;mso-position-vertical-relative:page" filled="f" stroked="f">
          <v:textbox inset="0,0,0,0">
            <w:txbxContent>
              <w:p w:rsidR="005042AF" w:rsidRDefault="00510FD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 </w:t>
                </w:r>
                <w:r>
                  <w:rPr>
                    <w:spacing w:val="4"/>
                    <w:sz w:val="24"/>
                    <w:szCs w:val="24"/>
                  </w:rPr>
                  <w:t>-</w:t>
                </w:r>
                <w:proofErr w:type="gramStart"/>
                <w:r>
                  <w:rPr>
                    <w:spacing w:val="-10"/>
                    <w:sz w:val="24"/>
                    <w:szCs w:val="24"/>
                  </w:rPr>
                  <w:t>I</w:t>
                </w:r>
                <w:r>
                  <w:rPr>
                    <w:spacing w:val="1"/>
                    <w:sz w:val="24"/>
                    <w:szCs w:val="24"/>
                  </w:rPr>
                  <w:t>SS</w:t>
                </w:r>
                <w:r>
                  <w:rPr>
                    <w:sz w:val="24"/>
                    <w:szCs w:val="24"/>
                  </w:rPr>
                  <w:t>N :2085</w:t>
                </w:r>
                <w:proofErr w:type="gramEnd"/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403X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5"/>
                    <w:sz w:val="24"/>
                    <w:szCs w:val="24"/>
                  </w:rPr>
                  <w:t>-</w:t>
                </w:r>
                <w:r>
                  <w:rPr>
                    <w:spacing w:val="-1"/>
                    <w:sz w:val="24"/>
                    <w:szCs w:val="24"/>
                  </w:rPr>
                  <w:t>I</w:t>
                </w:r>
                <w:r>
                  <w:rPr>
                    <w:spacing w:val="1"/>
                    <w:sz w:val="24"/>
                    <w:szCs w:val="24"/>
                  </w:rPr>
                  <w:t>SS</w:t>
                </w:r>
                <w:r>
                  <w:rPr>
                    <w:sz w:val="24"/>
                    <w:szCs w:val="24"/>
                  </w:rPr>
                  <w:t>N: 2808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9766</w:t>
                </w:r>
              </w:p>
              <w:p w:rsidR="005042AF" w:rsidRDefault="00510FD2">
                <w:pPr>
                  <w:spacing w:before="2"/>
                  <w:ind w:left="1700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Doi :</w:t>
                </w:r>
                <w:proofErr w:type="gramEnd"/>
                <w:r>
                  <w:rPr>
                    <w:sz w:val="24"/>
                    <w:szCs w:val="24"/>
                  </w:rPr>
                  <w:t xml:space="preserve"> 103131</w:t>
                </w:r>
                <w:r>
                  <w:rPr>
                    <w:spacing w:val="1"/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t>/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mbrio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0775"/>
    <w:multiLevelType w:val="multilevel"/>
    <w:tmpl w:val="6EDC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42AF"/>
    <w:rsid w:val="005042AF"/>
    <w:rsid w:val="00510FD2"/>
    <w:rsid w:val="00E22919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pac.salatigakota.go.id/ucs/in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rigandohidayati@yaho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fridartifridarti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hmisarmiati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7130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2024-02-20T13:46:00Z</dcterms:created>
  <dcterms:modified xsi:type="dcterms:W3CDTF">2024-02-20T13:46:00Z</dcterms:modified>
</cp:coreProperties>
</file>